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1CF2" w:rsidRPr="007A498F" w:rsidRDefault="002E1CF2">
      <w:pPr>
        <w:pStyle w:val="Bezproreda"/>
        <w:rPr>
          <w:rFonts w:cs="Arial"/>
          <w:b/>
          <w:sz w:val="28"/>
          <w:szCs w:val="28"/>
          <w:lang w:val="en-US"/>
        </w:rPr>
      </w:pPr>
      <w:bookmarkStart w:id="0" w:name="_GoBack"/>
      <w:bookmarkEnd w:id="0"/>
    </w:p>
    <w:p w:rsidR="002E1CF2" w:rsidRPr="00EC40F6" w:rsidRDefault="002E1CF2" w:rsidP="002E1CF2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2E1CF2" w:rsidRPr="00EC40F6" w:rsidRDefault="002E1CF2" w:rsidP="002E1CF2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2E1CF2" w:rsidRPr="00EC40F6" w:rsidRDefault="00777151" w:rsidP="00777151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Sportska zajednica Općine Medulin</w:t>
      </w:r>
    </w:p>
    <w:p w:rsidR="00BD190B" w:rsidRPr="000608F6" w:rsidRDefault="005A0F82" w:rsidP="00525548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de-DE"/>
        </w:rPr>
      </w:pPr>
      <w:r w:rsidRPr="000608F6">
        <w:rPr>
          <w:rFonts w:ascii="Times New Roman" w:hAnsi="Times New Roman" w:cs="Times New Roman"/>
          <w:b/>
          <w:bCs/>
          <w:sz w:val="32"/>
          <w:szCs w:val="32"/>
          <w:lang w:eastAsia="de-DE"/>
        </w:rPr>
        <w:t>N A T J E Č A J</w:t>
      </w:r>
      <w:r w:rsidR="002E1CF2" w:rsidRPr="000608F6">
        <w:rPr>
          <w:rFonts w:ascii="Times New Roman" w:hAnsi="Times New Roman" w:cs="Times New Roman"/>
          <w:b/>
          <w:bCs/>
          <w:sz w:val="32"/>
          <w:szCs w:val="32"/>
          <w:lang w:eastAsia="de-DE"/>
        </w:rPr>
        <w:t xml:space="preserve"> </w:t>
      </w:r>
    </w:p>
    <w:p w:rsidR="003110BE" w:rsidRDefault="00B14AF2" w:rsidP="00060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de-DE"/>
        </w:rPr>
      </w:pPr>
      <w:r w:rsidRPr="000608F6">
        <w:rPr>
          <w:rFonts w:ascii="Times New Roman" w:hAnsi="Times New Roman" w:cs="Times New Roman"/>
          <w:b/>
          <w:bCs/>
          <w:sz w:val="32"/>
          <w:szCs w:val="32"/>
          <w:lang w:eastAsia="de-DE"/>
        </w:rPr>
        <w:t xml:space="preserve">SUFINANCIRANJE </w:t>
      </w:r>
      <w:r w:rsidR="00AA375D">
        <w:rPr>
          <w:rFonts w:ascii="Times New Roman" w:hAnsi="Times New Roman" w:cs="Times New Roman"/>
          <w:b/>
          <w:bCs/>
          <w:sz w:val="32"/>
          <w:szCs w:val="32"/>
          <w:lang w:eastAsia="de-DE"/>
        </w:rPr>
        <w:t xml:space="preserve">PROJEKATA I </w:t>
      </w:r>
      <w:r w:rsidRPr="000608F6">
        <w:rPr>
          <w:rFonts w:ascii="Times New Roman" w:hAnsi="Times New Roman" w:cs="Times New Roman"/>
          <w:b/>
          <w:bCs/>
          <w:sz w:val="32"/>
          <w:szCs w:val="32"/>
          <w:lang w:eastAsia="de-DE"/>
        </w:rPr>
        <w:t xml:space="preserve">MANIFESTACIJA </w:t>
      </w:r>
      <w:r w:rsidR="003110BE">
        <w:rPr>
          <w:rFonts w:ascii="Times New Roman" w:hAnsi="Times New Roman" w:cs="Times New Roman"/>
          <w:b/>
          <w:bCs/>
          <w:sz w:val="32"/>
          <w:szCs w:val="32"/>
          <w:lang w:eastAsia="de-DE"/>
        </w:rPr>
        <w:t>(TURNIRA)</w:t>
      </w:r>
    </w:p>
    <w:p w:rsidR="00BD190B" w:rsidRPr="000608F6" w:rsidRDefault="00B14AF2" w:rsidP="00060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de-DE"/>
        </w:rPr>
      </w:pPr>
      <w:r w:rsidRPr="000608F6">
        <w:rPr>
          <w:rFonts w:ascii="Times New Roman" w:hAnsi="Times New Roman" w:cs="Times New Roman"/>
          <w:b/>
          <w:bCs/>
          <w:sz w:val="32"/>
          <w:szCs w:val="32"/>
          <w:lang w:eastAsia="de-DE"/>
        </w:rPr>
        <w:t xml:space="preserve">U PODRUČJU </w:t>
      </w:r>
      <w:r w:rsidR="00AC2AF2">
        <w:rPr>
          <w:rFonts w:ascii="Times New Roman" w:hAnsi="Times New Roman" w:cs="Times New Roman"/>
          <w:b/>
          <w:bCs/>
          <w:sz w:val="32"/>
          <w:szCs w:val="32"/>
          <w:lang w:eastAsia="de-DE"/>
        </w:rPr>
        <w:t>SPORTA</w:t>
      </w:r>
      <w:r w:rsidRPr="000608F6">
        <w:rPr>
          <w:rFonts w:ascii="Times New Roman" w:hAnsi="Times New Roman" w:cs="Times New Roman"/>
          <w:b/>
          <w:bCs/>
          <w:sz w:val="32"/>
          <w:szCs w:val="32"/>
          <w:lang w:eastAsia="de-DE"/>
        </w:rPr>
        <w:t xml:space="preserve"> U 2016. GODINI</w:t>
      </w:r>
    </w:p>
    <w:p w:rsidR="002E1CF2" w:rsidRPr="00EC40F6" w:rsidRDefault="002E1CF2" w:rsidP="002E1CF2">
      <w:pPr>
        <w:pStyle w:val="SubTitle2"/>
        <w:spacing w:after="0"/>
        <w:rPr>
          <w:lang w:val="hr-H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A0F82" w:rsidRPr="00EC40F6" w:rsidTr="00141E8B">
        <w:tc>
          <w:tcPr>
            <w:tcW w:w="8647" w:type="dxa"/>
            <w:shd w:val="clear" w:color="auto" w:fill="auto"/>
          </w:tcPr>
          <w:p w:rsidR="005A0F82" w:rsidRPr="00EC40F6" w:rsidRDefault="005A0F82" w:rsidP="005B7B6B">
            <w:pPr>
              <w:pStyle w:val="SubTitle2"/>
              <w:spacing w:after="0"/>
              <w:rPr>
                <w:lang w:val="hr-HR"/>
              </w:rPr>
            </w:pPr>
            <w:r w:rsidRPr="00EC40F6">
              <w:rPr>
                <w:lang w:val="hr-HR"/>
              </w:rPr>
              <w:t>Naziv udruge</w:t>
            </w:r>
          </w:p>
          <w:p w:rsidR="005A0F82" w:rsidRPr="00EC40F6" w:rsidRDefault="005A0F82" w:rsidP="005B7B6B">
            <w:pPr>
              <w:pStyle w:val="SubTitle2"/>
              <w:spacing w:after="0"/>
              <w:rPr>
                <w:sz w:val="20"/>
                <w:lang w:val="hr-HR"/>
              </w:rPr>
            </w:pPr>
            <w:r w:rsidRPr="00EC40F6">
              <w:rPr>
                <w:sz w:val="20"/>
                <w:lang w:val="hr-HR"/>
              </w:rPr>
              <w:t>(popunjava podnositelj prijave)</w:t>
            </w:r>
          </w:p>
          <w:p w:rsidR="005A0F82" w:rsidRPr="00EC40F6" w:rsidRDefault="005A0F82" w:rsidP="005A0F82">
            <w:pPr>
              <w:pStyle w:val="SubTitle2"/>
              <w:spacing w:after="0"/>
              <w:jc w:val="left"/>
              <w:rPr>
                <w:sz w:val="20"/>
                <w:lang w:val="hr-HR"/>
              </w:rPr>
            </w:pPr>
          </w:p>
        </w:tc>
      </w:tr>
      <w:tr w:rsidR="005A0F82" w:rsidRPr="00EC40F6" w:rsidTr="00141E8B">
        <w:tc>
          <w:tcPr>
            <w:tcW w:w="8647" w:type="dxa"/>
            <w:shd w:val="clear" w:color="auto" w:fill="auto"/>
          </w:tcPr>
          <w:p w:rsidR="005A0F82" w:rsidRPr="00EC40F6" w:rsidRDefault="005A0F82" w:rsidP="005B7B6B">
            <w:pPr>
              <w:pStyle w:val="SubTitle2"/>
              <w:spacing w:after="0"/>
              <w:rPr>
                <w:lang w:val="hr-HR"/>
              </w:rPr>
            </w:pPr>
          </w:p>
          <w:p w:rsidR="005A0F82" w:rsidRPr="00EC40F6" w:rsidRDefault="005A0F82" w:rsidP="005B7B6B">
            <w:pPr>
              <w:pStyle w:val="SubTitle2"/>
              <w:spacing w:after="0"/>
              <w:rPr>
                <w:lang w:val="hr-HR"/>
              </w:rPr>
            </w:pPr>
          </w:p>
        </w:tc>
      </w:tr>
    </w:tbl>
    <w:p w:rsidR="002E1CF2" w:rsidRDefault="002E1CF2" w:rsidP="002E1CF2">
      <w:pPr>
        <w:pStyle w:val="SubTitle2"/>
        <w:spacing w:after="0"/>
        <w:rPr>
          <w:lang w:val="hr-H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66EA4" w:rsidRPr="00EC40F6" w:rsidTr="00FC2396">
        <w:tc>
          <w:tcPr>
            <w:tcW w:w="8647" w:type="dxa"/>
            <w:shd w:val="clear" w:color="auto" w:fill="auto"/>
          </w:tcPr>
          <w:p w:rsidR="00566EA4" w:rsidRPr="00EC40F6" w:rsidRDefault="00566EA4" w:rsidP="00FC2396">
            <w:pPr>
              <w:pStyle w:val="SubTitle2"/>
              <w:spacing w:after="0"/>
              <w:rPr>
                <w:lang w:val="hr-HR"/>
              </w:rPr>
            </w:pPr>
            <w:r>
              <w:rPr>
                <w:lang w:val="hr-HR"/>
              </w:rPr>
              <w:t>Naziv projekta, turnira, manifestacije</w:t>
            </w:r>
          </w:p>
          <w:p w:rsidR="00566EA4" w:rsidRPr="00EC40F6" w:rsidRDefault="00566EA4" w:rsidP="00FC2396">
            <w:pPr>
              <w:pStyle w:val="SubTitle2"/>
              <w:spacing w:after="0"/>
              <w:rPr>
                <w:sz w:val="20"/>
                <w:lang w:val="hr-HR"/>
              </w:rPr>
            </w:pPr>
            <w:r w:rsidRPr="00EC40F6">
              <w:rPr>
                <w:sz w:val="20"/>
                <w:lang w:val="hr-HR"/>
              </w:rPr>
              <w:t>(popunjava podnositelj prijave)</w:t>
            </w:r>
          </w:p>
          <w:p w:rsidR="00566EA4" w:rsidRPr="00EC40F6" w:rsidRDefault="00566EA4" w:rsidP="00FC2396">
            <w:pPr>
              <w:pStyle w:val="SubTitle2"/>
              <w:spacing w:after="0"/>
              <w:jc w:val="left"/>
              <w:rPr>
                <w:sz w:val="20"/>
                <w:lang w:val="hr-HR"/>
              </w:rPr>
            </w:pPr>
          </w:p>
        </w:tc>
      </w:tr>
      <w:tr w:rsidR="00566EA4" w:rsidRPr="00EC40F6" w:rsidTr="00FC2396">
        <w:tc>
          <w:tcPr>
            <w:tcW w:w="8647" w:type="dxa"/>
            <w:shd w:val="clear" w:color="auto" w:fill="auto"/>
          </w:tcPr>
          <w:p w:rsidR="00566EA4" w:rsidRPr="00EC40F6" w:rsidRDefault="00566EA4" w:rsidP="00FC2396">
            <w:pPr>
              <w:pStyle w:val="SubTitle2"/>
              <w:spacing w:after="0"/>
              <w:rPr>
                <w:lang w:val="hr-HR"/>
              </w:rPr>
            </w:pPr>
          </w:p>
          <w:p w:rsidR="00566EA4" w:rsidRPr="00EC40F6" w:rsidRDefault="00566EA4" w:rsidP="00FC2396">
            <w:pPr>
              <w:pStyle w:val="SubTitle2"/>
              <w:spacing w:after="0"/>
              <w:rPr>
                <w:lang w:val="hr-HR"/>
              </w:rPr>
            </w:pPr>
          </w:p>
        </w:tc>
      </w:tr>
    </w:tbl>
    <w:p w:rsidR="00566EA4" w:rsidRPr="00EC40F6" w:rsidRDefault="00566EA4" w:rsidP="002E1CF2">
      <w:pPr>
        <w:pStyle w:val="SubTitle2"/>
        <w:spacing w:after="0"/>
        <w:rPr>
          <w:lang w:val="hr-HR"/>
        </w:rPr>
      </w:pPr>
    </w:p>
    <w:p w:rsidR="000608F6" w:rsidRDefault="000608F6" w:rsidP="00E559CA">
      <w:pPr>
        <w:pStyle w:val="SubTitle1"/>
        <w:spacing w:after="0"/>
        <w:rPr>
          <w:b w:val="0"/>
          <w:sz w:val="28"/>
          <w:szCs w:val="28"/>
          <w:lang w:val="hr-HR"/>
        </w:rPr>
      </w:pPr>
    </w:p>
    <w:p w:rsidR="002E1CF2" w:rsidRPr="00704D27" w:rsidRDefault="002E1CF2" w:rsidP="00E559CA">
      <w:pPr>
        <w:pStyle w:val="SubTitle1"/>
        <w:spacing w:after="0"/>
        <w:rPr>
          <w:sz w:val="28"/>
          <w:szCs w:val="28"/>
          <w:lang w:val="hr-HR"/>
        </w:rPr>
      </w:pPr>
      <w:r w:rsidRPr="00704D27">
        <w:rPr>
          <w:sz w:val="28"/>
          <w:szCs w:val="28"/>
          <w:lang w:val="hr-HR"/>
        </w:rPr>
        <w:t>Opisni obrazac prijave</w:t>
      </w:r>
      <w:r w:rsidR="00704D27" w:rsidRPr="00704D27">
        <w:rPr>
          <w:sz w:val="28"/>
          <w:szCs w:val="28"/>
          <w:lang w:val="hr-HR"/>
        </w:rPr>
        <w:t xml:space="preserve"> sport</w:t>
      </w:r>
      <w:r w:rsidR="000E72B9">
        <w:rPr>
          <w:sz w:val="28"/>
          <w:szCs w:val="28"/>
          <w:lang w:val="hr-HR"/>
        </w:rPr>
        <w:t>-manifestacije</w:t>
      </w:r>
      <w:r w:rsidR="00704D27" w:rsidRPr="00704D27">
        <w:rPr>
          <w:sz w:val="28"/>
          <w:szCs w:val="28"/>
          <w:lang w:val="hr-HR"/>
        </w:rPr>
        <w:t xml:space="preserve"> (OPS</w:t>
      </w:r>
      <w:r w:rsidR="000E72B9">
        <w:rPr>
          <w:sz w:val="28"/>
          <w:szCs w:val="28"/>
          <w:lang w:val="hr-HR"/>
        </w:rPr>
        <w:t>-M</w:t>
      </w:r>
      <w:r w:rsidR="00704D27" w:rsidRPr="00704D27">
        <w:rPr>
          <w:sz w:val="28"/>
          <w:szCs w:val="28"/>
          <w:lang w:val="hr-HR"/>
        </w:rPr>
        <w:t>)</w:t>
      </w:r>
      <w:r w:rsidRPr="00704D27">
        <w:rPr>
          <w:sz w:val="28"/>
          <w:szCs w:val="28"/>
          <w:lang w:val="hr-HR"/>
        </w:rPr>
        <w:br/>
      </w:r>
    </w:p>
    <w:p w:rsidR="002E1CF2" w:rsidRPr="000608F6" w:rsidRDefault="002E1CF2" w:rsidP="002E1CF2">
      <w:pPr>
        <w:pStyle w:val="SubTitle1"/>
        <w:spacing w:after="0"/>
        <w:rPr>
          <w:b w:val="0"/>
          <w:sz w:val="24"/>
          <w:szCs w:val="24"/>
          <w:lang w:val="hr-HR"/>
        </w:rPr>
      </w:pPr>
      <w:r w:rsidRPr="000608F6">
        <w:rPr>
          <w:b w:val="0"/>
          <w:sz w:val="24"/>
          <w:szCs w:val="24"/>
          <w:lang w:val="hr-HR"/>
        </w:rPr>
        <w:t xml:space="preserve">Datum </w:t>
      </w:r>
      <w:r w:rsidR="005A0F82" w:rsidRPr="000608F6">
        <w:rPr>
          <w:b w:val="0"/>
          <w:sz w:val="24"/>
          <w:szCs w:val="24"/>
          <w:lang w:val="hr-HR"/>
        </w:rPr>
        <w:t>Natječaja</w:t>
      </w:r>
    </w:p>
    <w:p w:rsidR="002E1CF2" w:rsidRPr="000608F6" w:rsidRDefault="002471C3" w:rsidP="002E1CF2">
      <w:pPr>
        <w:pStyle w:val="SubTitle2"/>
        <w:spacing w:after="0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5</w:t>
      </w:r>
      <w:r w:rsidR="00141E8B" w:rsidRPr="000608F6">
        <w:rPr>
          <w:b w:val="0"/>
          <w:sz w:val="24"/>
          <w:szCs w:val="24"/>
          <w:lang w:val="hr-HR"/>
        </w:rPr>
        <w:t xml:space="preserve">. </w:t>
      </w:r>
      <w:r>
        <w:rPr>
          <w:b w:val="0"/>
          <w:sz w:val="24"/>
          <w:szCs w:val="24"/>
          <w:lang w:val="hr-HR"/>
        </w:rPr>
        <w:t>2</w:t>
      </w:r>
      <w:r w:rsidR="00BD190B" w:rsidRPr="000608F6">
        <w:rPr>
          <w:b w:val="0"/>
          <w:sz w:val="24"/>
          <w:szCs w:val="24"/>
          <w:lang w:val="hr-HR"/>
        </w:rPr>
        <w:t>. 201</w:t>
      </w:r>
      <w:r w:rsidR="003F2EFC">
        <w:rPr>
          <w:b w:val="0"/>
          <w:sz w:val="24"/>
          <w:szCs w:val="24"/>
          <w:lang w:val="hr-HR"/>
        </w:rPr>
        <w:t>6</w:t>
      </w:r>
      <w:r w:rsidR="002E1CF2" w:rsidRPr="000608F6">
        <w:rPr>
          <w:b w:val="0"/>
          <w:sz w:val="24"/>
          <w:szCs w:val="24"/>
          <w:lang w:val="hr-HR"/>
        </w:rPr>
        <w:t>.</w:t>
      </w:r>
    </w:p>
    <w:p w:rsidR="002E1CF2" w:rsidRPr="000608F6" w:rsidRDefault="002E1CF2" w:rsidP="002E1CF2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0608F6">
        <w:rPr>
          <w:b w:val="0"/>
          <w:sz w:val="24"/>
          <w:szCs w:val="24"/>
          <w:lang w:val="hr-HR"/>
        </w:rPr>
        <w:t>Rok za dostavu prijava</w:t>
      </w:r>
      <w:r w:rsidR="00B14AF2" w:rsidRPr="000608F6">
        <w:rPr>
          <w:b w:val="0"/>
          <w:sz w:val="24"/>
          <w:szCs w:val="24"/>
          <w:lang w:val="hr-HR"/>
        </w:rPr>
        <w:t xml:space="preserve"> u prvom natječajnom krugu</w:t>
      </w:r>
    </w:p>
    <w:p w:rsidR="002E1CF2" w:rsidRPr="000608F6" w:rsidRDefault="002471C3" w:rsidP="002E1CF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12</w:t>
      </w:r>
      <w:r w:rsidR="00141E8B" w:rsidRPr="000608F6">
        <w:rPr>
          <w:rFonts w:ascii="Times New Roman" w:eastAsia="Arial Unicode MS" w:hAnsi="Times New Roman" w:cs="Times New Roman"/>
          <w:bCs/>
          <w:sz w:val="24"/>
          <w:szCs w:val="24"/>
        </w:rPr>
        <w:t xml:space="preserve">. </w:t>
      </w:r>
      <w:r w:rsidR="003F2EFC">
        <w:rPr>
          <w:rFonts w:ascii="Times New Roman" w:eastAsia="Arial Unicode MS" w:hAnsi="Times New Roman" w:cs="Times New Roman"/>
          <w:bCs/>
          <w:sz w:val="24"/>
          <w:szCs w:val="24"/>
        </w:rPr>
        <w:t>2</w:t>
      </w:r>
      <w:r w:rsidR="00B14AF2" w:rsidRPr="000608F6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  <w:r w:rsidR="00BD190B" w:rsidRPr="000608F6">
        <w:rPr>
          <w:rFonts w:ascii="Times New Roman" w:eastAsia="Arial Unicode MS" w:hAnsi="Times New Roman" w:cs="Times New Roman"/>
          <w:bCs/>
          <w:sz w:val="24"/>
          <w:szCs w:val="24"/>
        </w:rPr>
        <w:t xml:space="preserve"> 201</w:t>
      </w:r>
      <w:r w:rsidR="00B14AF2" w:rsidRPr="000608F6">
        <w:rPr>
          <w:rFonts w:ascii="Times New Roman" w:eastAsia="Arial Unicode MS" w:hAnsi="Times New Roman" w:cs="Times New Roman"/>
          <w:bCs/>
          <w:sz w:val="24"/>
          <w:szCs w:val="24"/>
        </w:rPr>
        <w:t>6</w:t>
      </w:r>
      <w:r w:rsidR="00BD190B" w:rsidRPr="000608F6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:rsidR="002E1CF2" w:rsidRPr="000608F6" w:rsidRDefault="002E1CF2" w:rsidP="002E1CF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  <w:sz w:val="10"/>
          <w:szCs w:val="10"/>
        </w:rPr>
      </w:pPr>
    </w:p>
    <w:p w:rsidR="005A0F82" w:rsidRPr="000608F6" w:rsidRDefault="005A0F82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0608F6">
        <w:rPr>
          <w:rFonts w:ascii="Times New Roman" w:eastAsia="Arial Unicode MS" w:hAnsi="Times New Roman" w:cs="Times New Roman"/>
          <w:bCs/>
          <w:sz w:val="16"/>
          <w:szCs w:val="16"/>
        </w:rPr>
        <w:t>(</w:t>
      </w:r>
      <w:r w:rsidR="002471C3">
        <w:rPr>
          <w:rFonts w:ascii="Times New Roman" w:eastAsia="Arial Unicode MS" w:hAnsi="Times New Roman" w:cs="Times New Roman"/>
          <w:bCs/>
          <w:sz w:val="16"/>
          <w:szCs w:val="16"/>
        </w:rPr>
        <w:t>e-</w:t>
      </w:r>
      <w:r w:rsidRPr="000608F6">
        <w:rPr>
          <w:rFonts w:ascii="Times New Roman" w:eastAsia="Arial Unicode MS" w:hAnsi="Times New Roman" w:cs="Times New Roman"/>
          <w:bCs/>
          <w:sz w:val="16"/>
          <w:szCs w:val="16"/>
        </w:rPr>
        <w:t>poštom il</w:t>
      </w:r>
      <w:r w:rsidR="002471C3">
        <w:rPr>
          <w:rFonts w:ascii="Times New Roman" w:eastAsia="Arial Unicode MS" w:hAnsi="Times New Roman" w:cs="Times New Roman"/>
          <w:bCs/>
          <w:sz w:val="16"/>
          <w:szCs w:val="16"/>
        </w:rPr>
        <w:t>i osobno</w:t>
      </w:r>
      <w:r w:rsidRPr="000608F6">
        <w:rPr>
          <w:rFonts w:ascii="Times New Roman" w:eastAsia="Arial Unicode MS" w:hAnsi="Times New Roman" w:cs="Times New Roman"/>
          <w:bCs/>
          <w:sz w:val="16"/>
          <w:szCs w:val="16"/>
        </w:rPr>
        <w:t>)</w:t>
      </w:r>
    </w:p>
    <w:p w:rsidR="005A0F82" w:rsidRPr="000608F6" w:rsidRDefault="005A0F82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5A0F82" w:rsidRPr="000608F6" w:rsidRDefault="005A0F82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E559CA" w:rsidRPr="000608F6" w:rsidRDefault="00E559CA" w:rsidP="00E559CA">
      <w:pPr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608F6">
        <w:rPr>
          <w:rFonts w:ascii="Times New Roman" w:eastAsia="Arial Unicode MS" w:hAnsi="Times New Roman" w:cs="Times New Roman"/>
          <w:b/>
          <w:bCs/>
          <w:sz w:val="24"/>
          <w:szCs w:val="24"/>
        </w:rPr>
        <w:t>OSNIVANJE UDRUGE NE PODRAZUMIJEVA I OBVEZNO FINANCIRANJE IZ PRORAČUNA!</w:t>
      </w:r>
    </w:p>
    <w:p w:rsidR="00141E8B" w:rsidRDefault="00141E8B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5A0F82" w:rsidRDefault="005A0F82" w:rsidP="00645BD2">
      <w:pPr>
        <w:spacing w:after="0"/>
        <w:ind w:hanging="13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EC40F6">
        <w:rPr>
          <w:rFonts w:ascii="Times New Roman" w:eastAsia="Arial Unicode MS" w:hAnsi="Times New Roman" w:cs="Times New Roman"/>
          <w:b/>
          <w:bCs/>
          <w:sz w:val="20"/>
          <w:szCs w:val="20"/>
        </w:rPr>
        <w:t>Molimo da obrazac popu</w:t>
      </w:r>
      <w:r w:rsidR="00645BD2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nite korištenjem računala </w:t>
      </w:r>
    </w:p>
    <w:p w:rsidR="00AC2AF2" w:rsidRDefault="00AC2AF2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AC2AF2" w:rsidRDefault="00AC2AF2" w:rsidP="00645BD2">
      <w:p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W w:w="9450" w:type="dxa"/>
        <w:tblInd w:w="4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7"/>
        <w:gridCol w:w="265"/>
        <w:gridCol w:w="1325"/>
        <w:gridCol w:w="98"/>
        <w:gridCol w:w="720"/>
        <w:gridCol w:w="1003"/>
        <w:gridCol w:w="953"/>
        <w:gridCol w:w="288"/>
        <w:gridCol w:w="450"/>
        <w:gridCol w:w="20"/>
        <w:gridCol w:w="402"/>
        <w:gridCol w:w="87"/>
        <w:gridCol w:w="16"/>
        <w:gridCol w:w="87"/>
        <w:gridCol w:w="214"/>
        <w:gridCol w:w="135"/>
        <w:gridCol w:w="445"/>
        <w:gridCol w:w="341"/>
        <w:gridCol w:w="208"/>
        <w:gridCol w:w="19"/>
        <w:gridCol w:w="152"/>
        <w:gridCol w:w="633"/>
        <w:gridCol w:w="348"/>
        <w:gridCol w:w="126"/>
        <w:gridCol w:w="725"/>
      </w:tblGrid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C40F6">
              <w:rPr>
                <w:rFonts w:ascii="Times New Roman" w:hAnsi="Times New Roman" w:cs="Times New Roman"/>
                <w:b/>
              </w:rPr>
              <w:br w:type="page"/>
            </w:r>
            <w:r w:rsidRPr="00EC40F6">
              <w:rPr>
                <w:rFonts w:ascii="Times New Roman" w:eastAsia="Arial Unicode MS" w:hAnsi="Times New Roman" w:cs="Times New Roman"/>
                <w:b/>
              </w:rPr>
              <w:t>I.</w:t>
            </w:r>
          </w:p>
        </w:tc>
        <w:tc>
          <w:tcPr>
            <w:tcW w:w="906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C6889" w:rsidRPr="00EC40F6" w:rsidRDefault="005C6889" w:rsidP="00E559C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EC40F6">
              <w:rPr>
                <w:rFonts w:ascii="Times New Roman" w:eastAsia="Arial Unicode MS" w:hAnsi="Times New Roman" w:cs="Times New Roman"/>
                <w:b/>
              </w:rPr>
              <w:t xml:space="preserve">OSNOVNI PODACI O </w:t>
            </w:r>
            <w:r w:rsidR="00D238D3">
              <w:rPr>
                <w:rFonts w:ascii="Times New Roman" w:eastAsia="Arial Unicode MS" w:hAnsi="Times New Roman" w:cs="Times New Roman"/>
                <w:b/>
              </w:rPr>
              <w:t>UDRUZI/</w:t>
            </w:r>
            <w:r w:rsidRPr="00EC40F6">
              <w:rPr>
                <w:rFonts w:ascii="Times New Roman" w:eastAsia="Arial Unicode MS" w:hAnsi="Times New Roman" w:cs="Times New Roman"/>
                <w:b/>
              </w:rPr>
              <w:t xml:space="preserve">ORGANIZACIJI </w:t>
            </w:r>
          </w:p>
        </w:tc>
      </w:tr>
      <w:tr w:rsidR="005C6889" w:rsidRPr="00EC40F6" w:rsidTr="00D238D3">
        <w:trPr>
          <w:trHeight w:val="30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Naziv </w:t>
            </w:r>
            <w:r w:rsidR="00D238D3">
              <w:rPr>
                <w:rFonts w:ascii="Times New Roman" w:eastAsia="Arial Unicode MS" w:hAnsi="Times New Roman" w:cs="Times New Roman"/>
              </w:rPr>
              <w:t>udruge/</w:t>
            </w:r>
            <w:r w:rsidRPr="00EC40F6">
              <w:rPr>
                <w:rFonts w:ascii="Times New Roman" w:eastAsia="Arial Unicode MS" w:hAnsi="Times New Roman" w:cs="Times New Roman"/>
              </w:rPr>
              <w:t>organizacije</w:t>
            </w:r>
          </w:p>
        </w:tc>
        <w:tc>
          <w:tcPr>
            <w:tcW w:w="56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Adresa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(ulica i broj)</w:t>
            </w:r>
          </w:p>
        </w:tc>
        <w:tc>
          <w:tcPr>
            <w:tcW w:w="56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3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Županija</w:t>
            </w:r>
          </w:p>
        </w:tc>
        <w:tc>
          <w:tcPr>
            <w:tcW w:w="2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Ime i prezime  osobe ovlaštene za zastupanje i dužnost koju obavlja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56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3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14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3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4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lastRenderedPageBreak/>
              <w:t>9.</w:t>
            </w:r>
          </w:p>
        </w:tc>
        <w:tc>
          <w:tcPr>
            <w:tcW w:w="3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56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56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11.</w:t>
            </w:r>
          </w:p>
        </w:tc>
        <w:tc>
          <w:tcPr>
            <w:tcW w:w="3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56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12. </w:t>
            </w:r>
          </w:p>
        </w:tc>
        <w:tc>
          <w:tcPr>
            <w:tcW w:w="3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Datum i godina upisa u matični registar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13.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Registarski broj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14.</w:t>
            </w:r>
          </w:p>
        </w:tc>
        <w:tc>
          <w:tcPr>
            <w:tcW w:w="3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Registrirana pri</w:t>
            </w:r>
          </w:p>
        </w:tc>
        <w:tc>
          <w:tcPr>
            <w:tcW w:w="56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15.</w:t>
            </w:r>
          </w:p>
        </w:tc>
        <w:tc>
          <w:tcPr>
            <w:tcW w:w="3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Broj žiro-računa i naziv banke (IBAN)</w:t>
            </w:r>
          </w:p>
        </w:tc>
        <w:tc>
          <w:tcPr>
            <w:tcW w:w="56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3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17.</w:t>
            </w:r>
          </w:p>
        </w:tc>
        <w:tc>
          <w:tcPr>
            <w:tcW w:w="3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RNO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6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B6773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0B6773" w:rsidRPr="00EC40F6" w:rsidRDefault="000B6773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18.</w:t>
            </w:r>
          </w:p>
        </w:tc>
        <w:tc>
          <w:tcPr>
            <w:tcW w:w="3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0B6773" w:rsidRPr="00EC40F6" w:rsidRDefault="000B677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Ciljevi osnivanja, sukladno Statutu</w:t>
            </w:r>
          </w:p>
        </w:tc>
        <w:tc>
          <w:tcPr>
            <w:tcW w:w="56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73" w:rsidRPr="00EC40F6" w:rsidRDefault="000B677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46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0B677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Svrha i područje djelovanja, sukladno Statutu</w:t>
            </w:r>
          </w:p>
        </w:tc>
        <w:tc>
          <w:tcPr>
            <w:tcW w:w="44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46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0B677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Djelatnost organizacije, sukladno Statutu</w:t>
            </w:r>
          </w:p>
        </w:tc>
        <w:tc>
          <w:tcPr>
            <w:tcW w:w="44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0B6773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21.</w:t>
            </w:r>
          </w:p>
        </w:tc>
        <w:tc>
          <w:tcPr>
            <w:tcW w:w="46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0B677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Ukupan broj </w:t>
            </w:r>
            <w:r w:rsidR="005C6889"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aktivnih članova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osnivača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0B6773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0B6773" w:rsidRPr="00EC40F6" w:rsidRDefault="000B6773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22.</w:t>
            </w:r>
          </w:p>
        </w:tc>
        <w:tc>
          <w:tcPr>
            <w:tcW w:w="46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0B6773" w:rsidRPr="00EC40F6" w:rsidRDefault="000B677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Naziv i/ili imena i prezimena osnivača udruge</w:t>
            </w:r>
          </w:p>
          <w:p w:rsidR="000B6773" w:rsidRPr="00EC40F6" w:rsidRDefault="000B677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  <w:sz w:val="16"/>
                <w:szCs w:val="16"/>
              </w:rPr>
              <w:t>(ako popis sadrži više od 10 osnivača, popis priložite kao prilog ovom obrascu)</w:t>
            </w:r>
          </w:p>
        </w:tc>
        <w:tc>
          <w:tcPr>
            <w:tcW w:w="44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773" w:rsidRPr="00EC40F6" w:rsidRDefault="000B677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23.</w:t>
            </w:r>
          </w:p>
        </w:tc>
        <w:tc>
          <w:tcPr>
            <w:tcW w:w="906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Udio volonterskog angažmana u organizaciji</w:t>
            </w:r>
            <w:r w:rsidR="000B6773" w:rsidRPr="00EC40F6">
              <w:rPr>
                <w:rFonts w:ascii="Times New Roman" w:eastAsia="Arial Unicode MS" w:hAnsi="Times New Roman" w:cs="Times New Roman"/>
              </w:rPr>
              <w:t xml:space="preserve"> </w:t>
            </w:r>
            <w:r w:rsidR="000B6773" w:rsidRPr="00EC40F6">
              <w:rPr>
                <w:rFonts w:ascii="Times New Roman" w:eastAsia="Arial Unicode MS" w:hAnsi="Times New Roman" w:cs="Times New Roman"/>
                <w:sz w:val="16"/>
                <w:szCs w:val="16"/>
              </w:rPr>
              <w:t>(samo uredno registrirani volonterski rad / prijavljen nadležnom ministarstvu)</w:t>
            </w: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3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a) broj osoba koje volontiraju</w:t>
            </w:r>
          </w:p>
        </w:tc>
        <w:tc>
          <w:tcPr>
            <w:tcW w:w="35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3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0B6773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b) broj sati volonterskog angažmana ostvarenih u prethodnoj  godi</w:t>
            </w:r>
            <w:r w:rsidR="000B6773" w:rsidRPr="00EC40F6">
              <w:rPr>
                <w:rFonts w:ascii="Times New Roman" w:eastAsia="Arial Unicode MS" w:hAnsi="Times New Roman" w:cs="Times New Roman"/>
              </w:rPr>
              <w:t>ni</w:t>
            </w:r>
          </w:p>
        </w:tc>
        <w:tc>
          <w:tcPr>
            <w:tcW w:w="35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24.</w:t>
            </w:r>
          </w:p>
        </w:tc>
        <w:tc>
          <w:tcPr>
            <w:tcW w:w="46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Broj zaposlenih na dan prijave projekta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25.</w:t>
            </w:r>
          </w:p>
        </w:tc>
        <w:tc>
          <w:tcPr>
            <w:tcW w:w="607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B14AF2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Broj osoba koje</w:t>
            </w:r>
            <w:r w:rsidR="000B6773" w:rsidRPr="00EC40F6">
              <w:rPr>
                <w:rFonts w:ascii="Times New Roman" w:eastAsia="Arial Unicode MS" w:hAnsi="Times New Roman" w:cs="Times New Roman"/>
              </w:rPr>
              <w:t xml:space="preserve"> su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 tijekom </w:t>
            </w:r>
            <w:r w:rsidR="00B14AF2">
              <w:rPr>
                <w:rFonts w:ascii="Times New Roman" w:eastAsia="Arial Unicode MS" w:hAnsi="Times New Roman" w:cs="Times New Roman"/>
              </w:rPr>
              <w:t xml:space="preserve">2015. </w:t>
            </w:r>
            <w:r w:rsidRPr="00EC40F6">
              <w:rPr>
                <w:rFonts w:ascii="Times New Roman" w:eastAsia="Arial Unicode MS" w:hAnsi="Times New Roman" w:cs="Times New Roman"/>
              </w:rPr>
              <w:t>godine iz organizacije  prim</w:t>
            </w:r>
            <w:r w:rsidR="0022313A" w:rsidRPr="00EC40F6">
              <w:rPr>
                <w:rFonts w:ascii="Times New Roman" w:eastAsia="Arial Unicode MS" w:hAnsi="Times New Roman" w:cs="Times New Roman"/>
              </w:rPr>
              <w:t>ile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 naknadu</w:t>
            </w:r>
          </w:p>
        </w:tc>
        <w:tc>
          <w:tcPr>
            <w:tcW w:w="29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26.</w:t>
            </w:r>
          </w:p>
        </w:tc>
        <w:tc>
          <w:tcPr>
            <w:tcW w:w="46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Je li vaša organizacija u sustavu PDV-a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27.</w:t>
            </w:r>
          </w:p>
        </w:tc>
        <w:tc>
          <w:tcPr>
            <w:tcW w:w="46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B14AF2" w:rsidRDefault="005C6889" w:rsidP="00B14AF2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Ukupno ostvareni prihod organizacije u </w:t>
            </w:r>
            <w:r w:rsidR="00B14AF2">
              <w:rPr>
                <w:rFonts w:ascii="Times New Roman" w:eastAsia="Arial Unicode MS" w:hAnsi="Times New Roman" w:cs="Times New Roman"/>
              </w:rPr>
              <w:t>2014.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  godini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  <w:tc>
          <w:tcPr>
            <w:tcW w:w="44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89" w:rsidRPr="00EC40F6" w:rsidRDefault="005C6889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ab/>
              <w:t xml:space="preserve"> </w:t>
            </w:r>
          </w:p>
        </w:tc>
      </w:tr>
      <w:tr w:rsidR="00A02D28" w:rsidRPr="00EC40F6" w:rsidTr="00D238D3">
        <w:trPr>
          <w:trHeight w:val="49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CC"/>
            <w:hideMark/>
          </w:tcPr>
          <w:p w:rsidR="00A02D28" w:rsidRPr="00EC40F6" w:rsidRDefault="00A02D28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28.</w:t>
            </w:r>
          </w:p>
        </w:tc>
        <w:tc>
          <w:tcPr>
            <w:tcW w:w="4659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CC"/>
            <w:hideMark/>
          </w:tcPr>
          <w:p w:rsidR="00A02D28" w:rsidRPr="00EC40F6" w:rsidRDefault="00A02D28" w:rsidP="00B14AF2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Ukupno ostvaren prihod u </w:t>
            </w:r>
            <w:r w:rsidR="00B14AF2">
              <w:rPr>
                <w:rFonts w:ascii="Times New Roman" w:eastAsia="Arial Unicode MS" w:hAnsi="Times New Roman" w:cs="Times New Roman"/>
              </w:rPr>
              <w:t>2015.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 godini </w:t>
            </w:r>
            <w:r w:rsidR="00B14AF2">
              <w:rPr>
                <w:rFonts w:ascii="Times New Roman" w:eastAsia="Arial Unicode MS" w:hAnsi="Times New Roman" w:cs="Times New Roman"/>
                <w:sz w:val="16"/>
                <w:szCs w:val="16"/>
              </w:rPr>
              <w:t>(</w:t>
            </w:r>
            <w:r w:rsidR="00D16596" w:rsidRPr="00EC40F6">
              <w:rPr>
                <w:rFonts w:ascii="Times New Roman" w:eastAsia="Arial Unicode MS" w:hAnsi="Times New Roman" w:cs="Times New Roman"/>
                <w:sz w:val="16"/>
                <w:szCs w:val="16"/>
              </w:rPr>
              <w:t>upisati ukupan iznos prihoda, a ispod raščlaniti po izvorima</w:t>
            </w:r>
            <w:r w:rsidR="00B14AF2">
              <w:rPr>
                <w:rFonts w:ascii="Times New Roman" w:eastAsia="Arial Unicode MS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2D28" w:rsidRPr="00EC40F6" w:rsidRDefault="00A02D28" w:rsidP="00551724">
            <w:pPr>
              <w:tabs>
                <w:tab w:val="left" w:pos="645"/>
              </w:tabs>
              <w:snapToGri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A02D28" w:rsidRPr="00EC40F6" w:rsidTr="00D238D3">
        <w:trPr>
          <w:trHeight w:val="225"/>
        </w:trPr>
        <w:tc>
          <w:tcPr>
            <w:tcW w:w="38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A02D28" w:rsidRPr="00EC40F6" w:rsidRDefault="00A02D28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59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A02D28" w:rsidRPr="00EC40F6" w:rsidRDefault="00A02D28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Iz proračuna Države ili Ministarstava</w:t>
            </w:r>
          </w:p>
        </w:tc>
        <w:tc>
          <w:tcPr>
            <w:tcW w:w="4408" w:type="dxa"/>
            <w:gridSpan w:val="1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2D28" w:rsidRPr="00EC40F6" w:rsidRDefault="00A02D28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A02D28" w:rsidRPr="00EC40F6" w:rsidTr="00D238D3">
        <w:trPr>
          <w:trHeight w:val="225"/>
        </w:trPr>
        <w:tc>
          <w:tcPr>
            <w:tcW w:w="38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A02D28" w:rsidRPr="00EC40F6" w:rsidRDefault="00A02D28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59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A02D28" w:rsidRPr="00EC40F6" w:rsidRDefault="00A02D28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Iz proračuna gradova i županija</w:t>
            </w:r>
          </w:p>
        </w:tc>
        <w:tc>
          <w:tcPr>
            <w:tcW w:w="4408" w:type="dxa"/>
            <w:gridSpan w:val="1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2D28" w:rsidRPr="00EC40F6" w:rsidRDefault="00A02D28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16596" w:rsidRPr="00EC40F6" w:rsidTr="00D238D3">
        <w:trPr>
          <w:trHeight w:val="225"/>
        </w:trPr>
        <w:tc>
          <w:tcPr>
            <w:tcW w:w="38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59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Vlastitih prihoda i gospodarskih djelatnosti</w:t>
            </w:r>
          </w:p>
        </w:tc>
        <w:tc>
          <w:tcPr>
            <w:tcW w:w="4408" w:type="dxa"/>
            <w:gridSpan w:val="1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16596" w:rsidRPr="00EC40F6" w:rsidRDefault="00D16596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16596" w:rsidRPr="00EC40F6" w:rsidTr="00D238D3">
        <w:trPr>
          <w:trHeight w:val="225"/>
        </w:trPr>
        <w:tc>
          <w:tcPr>
            <w:tcW w:w="38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59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Prihoda od članarine</w:t>
            </w:r>
          </w:p>
        </w:tc>
        <w:tc>
          <w:tcPr>
            <w:tcW w:w="4408" w:type="dxa"/>
            <w:gridSpan w:val="1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16596" w:rsidRPr="00EC40F6" w:rsidRDefault="00D16596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16596" w:rsidRPr="00EC40F6" w:rsidTr="00D238D3">
        <w:trPr>
          <w:trHeight w:val="225"/>
        </w:trPr>
        <w:tc>
          <w:tcPr>
            <w:tcW w:w="38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59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Donacija poslovnog sektora u RH</w:t>
            </w:r>
          </w:p>
        </w:tc>
        <w:tc>
          <w:tcPr>
            <w:tcW w:w="4408" w:type="dxa"/>
            <w:gridSpan w:val="1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16596" w:rsidRPr="00EC40F6" w:rsidRDefault="00D16596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16596" w:rsidRPr="00EC40F6" w:rsidTr="00D238D3">
        <w:trPr>
          <w:trHeight w:val="225"/>
        </w:trPr>
        <w:tc>
          <w:tcPr>
            <w:tcW w:w="38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59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Donacija fizičkih osoba u RH</w:t>
            </w:r>
          </w:p>
        </w:tc>
        <w:tc>
          <w:tcPr>
            <w:tcW w:w="4408" w:type="dxa"/>
            <w:gridSpan w:val="1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16596" w:rsidRPr="00EC40F6" w:rsidRDefault="00D16596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16596" w:rsidRPr="00EC40F6" w:rsidTr="00D238D3">
        <w:trPr>
          <w:trHeight w:val="225"/>
        </w:trPr>
        <w:tc>
          <w:tcPr>
            <w:tcW w:w="38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59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Prihodi od međunarodnih donatora / institucija</w:t>
            </w:r>
          </w:p>
        </w:tc>
        <w:tc>
          <w:tcPr>
            <w:tcW w:w="4408" w:type="dxa"/>
            <w:gridSpan w:val="1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16596" w:rsidRPr="00EC40F6" w:rsidRDefault="00D16596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16596" w:rsidRPr="00EC40F6" w:rsidTr="00D238D3">
        <w:trPr>
          <w:trHeight w:val="225"/>
        </w:trPr>
        <w:tc>
          <w:tcPr>
            <w:tcW w:w="38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59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Prihodi iz EU fondova</w:t>
            </w:r>
          </w:p>
        </w:tc>
        <w:tc>
          <w:tcPr>
            <w:tcW w:w="4408" w:type="dxa"/>
            <w:gridSpan w:val="1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16596" w:rsidRPr="00EC40F6" w:rsidRDefault="00D16596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D16596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29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7F2D7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Ukupan iznos isplaćen za plaće u </w:t>
            </w:r>
            <w:r w:rsidR="00B14AF2">
              <w:rPr>
                <w:rFonts w:ascii="Times New Roman" w:eastAsia="Arial Unicode MS" w:hAnsi="Times New Roman" w:cs="Times New Roman"/>
              </w:rPr>
              <w:t>2015.</w:t>
            </w:r>
            <w:r w:rsidR="0022313A" w:rsidRPr="00EC40F6">
              <w:rPr>
                <w:rFonts w:ascii="Times New Roman" w:eastAsia="Arial Unicode MS" w:hAnsi="Times New Roman" w:cs="Times New Roman"/>
              </w:rPr>
              <w:t xml:space="preserve"> godini</w:t>
            </w:r>
          </w:p>
        </w:tc>
        <w:tc>
          <w:tcPr>
            <w:tcW w:w="44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4A3E2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30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7F2D7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Ukupan iznos isplaćen za naknade drugog dohotka u </w:t>
            </w:r>
            <w:r w:rsidR="007F2D74">
              <w:rPr>
                <w:rFonts w:ascii="Times New Roman" w:eastAsia="Arial Unicode MS" w:hAnsi="Times New Roman" w:cs="Times New Roman"/>
              </w:rPr>
              <w:t>2015.</w:t>
            </w:r>
            <w:r w:rsidR="0022313A" w:rsidRPr="00EC40F6">
              <w:rPr>
                <w:rFonts w:ascii="Times New Roman" w:eastAsia="Arial Unicode MS" w:hAnsi="Times New Roman" w:cs="Times New Roman"/>
              </w:rPr>
              <w:t xml:space="preserve"> godini</w:t>
            </w:r>
          </w:p>
        </w:tc>
        <w:tc>
          <w:tcPr>
            <w:tcW w:w="44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4A3E2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31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06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Podaci o prostoru u kojem organizacija djeluje</w:t>
            </w: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Vlastiti prostor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44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Iznajmljeni prostor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44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Prostor grada/županije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44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4A3E2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3</w:t>
            </w:r>
            <w:r w:rsidR="004A3E29">
              <w:rPr>
                <w:rFonts w:ascii="Times New Roman" w:eastAsia="Arial Unicode MS" w:hAnsi="Times New Roman" w:cs="Times New Roman"/>
              </w:rPr>
              <w:t>2</w:t>
            </w:r>
            <w:r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Broj ukupno odobrenih potpora u prethodnoj  godini</w:t>
            </w:r>
          </w:p>
        </w:tc>
        <w:tc>
          <w:tcPr>
            <w:tcW w:w="44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4A3E2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3</w:t>
            </w:r>
            <w:r w:rsidR="004A3E29">
              <w:rPr>
                <w:rFonts w:ascii="Times New Roman" w:eastAsia="Arial Unicode MS" w:hAnsi="Times New Roman" w:cs="Times New Roman"/>
              </w:rPr>
              <w:t>3</w:t>
            </w:r>
            <w:r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Broj partnerstva u koja je organizacija uključena</w:t>
            </w:r>
          </w:p>
        </w:tc>
        <w:tc>
          <w:tcPr>
            <w:tcW w:w="44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4A3E2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34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Izrađujete li i javno objavljujete godišnji izvještaj o radu?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06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Ukoliko ste označili odgovor “Da”, kome ga dostavljate i na koji način ga predstavljate javnosti?</w:t>
            </w:r>
          </w:p>
        </w:tc>
      </w:tr>
      <w:tr w:rsidR="005C6889" w:rsidRPr="00EC40F6" w:rsidTr="00D238D3">
        <w:trPr>
          <w:trHeight w:val="283"/>
        </w:trPr>
        <w:tc>
          <w:tcPr>
            <w:tcW w:w="945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735FD" w:rsidRPr="00EC40F6" w:rsidTr="00D238D3">
        <w:trPr>
          <w:trHeight w:val="283"/>
        </w:trPr>
        <w:tc>
          <w:tcPr>
            <w:tcW w:w="945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0735FD" w:rsidRPr="000735FD" w:rsidRDefault="00E0527E" w:rsidP="000735FD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</w:t>
            </w:r>
            <w:r w:rsidR="004A3E29">
              <w:rPr>
                <w:rFonts w:ascii="Times New Roman" w:eastAsia="Arial Unicode MS" w:hAnsi="Times New Roman" w:cs="Times New Roman"/>
              </w:rPr>
              <w:t>5</w:t>
            </w:r>
            <w:r w:rsidR="000735FD">
              <w:rPr>
                <w:rFonts w:ascii="Times New Roman" w:eastAsia="Arial Unicode MS" w:hAnsi="Times New Roman" w:cs="Times New Roman"/>
              </w:rPr>
              <w:t xml:space="preserve">.  </w:t>
            </w:r>
            <w:r w:rsidR="000735FD" w:rsidRPr="000735FD">
              <w:rPr>
                <w:rFonts w:ascii="Times New Roman" w:eastAsia="Arial Unicode MS" w:hAnsi="Times New Roman" w:cs="Times New Roman"/>
              </w:rPr>
              <w:t>Prepoznatljivost organizacije kroz financirane projekte/programe u 201</w:t>
            </w:r>
            <w:r w:rsidR="000735FD">
              <w:rPr>
                <w:rFonts w:ascii="Times New Roman" w:eastAsia="Arial Unicode MS" w:hAnsi="Times New Roman" w:cs="Times New Roman"/>
              </w:rPr>
              <w:t>5</w:t>
            </w:r>
            <w:r w:rsidR="000735FD" w:rsidRPr="000735FD">
              <w:rPr>
                <w:rFonts w:ascii="Times New Roman" w:eastAsia="Arial Unicode MS" w:hAnsi="Times New Roman" w:cs="Times New Roman"/>
              </w:rPr>
              <w:t>. godini</w:t>
            </w:r>
          </w:p>
          <w:p w:rsidR="000735FD" w:rsidRPr="000735FD" w:rsidRDefault="000735FD" w:rsidP="000735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0735FD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</w:t>
            </w:r>
          </w:p>
          <w:p w:rsidR="000735FD" w:rsidRPr="00EC40F6" w:rsidRDefault="000A3E40" w:rsidP="000735FD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o</w:t>
            </w:r>
            <w:r w:rsidR="000735FD" w:rsidRPr="000735FD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sim Grada Umaga odobrili  bespovratne potpore u 201</w:t>
            </w:r>
            <w:r w:rsidR="000735FD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5</w:t>
            </w:r>
            <w:r w:rsidR="000735FD" w:rsidRPr="000735FD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. </w:t>
            </w:r>
            <w:r w:rsidR="000735FD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godini te iznose potpore</w:t>
            </w:r>
            <w:r w:rsidR="00141E8B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0735FD" w:rsidRPr="00EC40F6" w:rsidTr="00D238D3">
        <w:trPr>
          <w:trHeight w:val="283"/>
        </w:trPr>
        <w:tc>
          <w:tcPr>
            <w:tcW w:w="945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5FD" w:rsidRDefault="000735FD" w:rsidP="000735FD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551724" w:rsidRPr="00EC40F6" w:rsidTr="00D238D3">
        <w:trPr>
          <w:trHeight w:val="283"/>
        </w:trPr>
        <w:tc>
          <w:tcPr>
            <w:tcW w:w="9450" w:type="dxa"/>
            <w:gridSpan w:val="26"/>
            <w:tcBorders>
              <w:top w:val="single" w:sz="4" w:space="0" w:color="auto"/>
            </w:tcBorders>
          </w:tcPr>
          <w:p w:rsidR="00551724" w:rsidRPr="00EC40F6" w:rsidRDefault="00551724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CA024D" w:rsidRPr="00EC40F6" w:rsidRDefault="00CA024D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C40F6">
              <w:rPr>
                <w:rFonts w:ascii="Times New Roman" w:eastAsia="Arial Unicode MS" w:hAnsi="Times New Roman" w:cs="Times New Roman"/>
                <w:b/>
              </w:rPr>
              <w:t>II.</w:t>
            </w:r>
          </w:p>
        </w:tc>
        <w:tc>
          <w:tcPr>
            <w:tcW w:w="9067" w:type="dxa"/>
            <w:gridSpan w:val="2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5C6889" w:rsidRPr="00EC40F6" w:rsidRDefault="000735FD" w:rsidP="00CA36BC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CA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PROJEKTU / </w:t>
            </w:r>
            <w:r w:rsidR="00CA36BC">
              <w:rPr>
                <w:rFonts w:ascii="Times New Roman" w:hAnsi="Times New Roman" w:cs="Times New Roman"/>
                <w:b/>
                <w:sz w:val="24"/>
                <w:szCs w:val="24"/>
              </w:rPr>
              <w:t>TURNIRU/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MANIFESTACIJI</w:t>
            </w:r>
            <w:r w:rsidR="005C6889" w:rsidRPr="00EC40F6">
              <w:rPr>
                <w:rFonts w:ascii="Times New Roman" w:eastAsia="Arial Unicode MS" w:hAnsi="Times New Roman" w:cs="Times New Roman"/>
                <w:b/>
              </w:rPr>
              <w:tab/>
            </w:r>
          </w:p>
        </w:tc>
      </w:tr>
      <w:tr w:rsidR="00E0527E" w:rsidRPr="00E0527E" w:rsidTr="00D238D3">
        <w:trPr>
          <w:trHeight w:val="283"/>
        </w:trPr>
        <w:tc>
          <w:tcPr>
            <w:tcW w:w="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E0527E" w:rsidRPr="00E0527E" w:rsidRDefault="00E0527E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0527E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437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0527E" w:rsidRPr="00E0527E" w:rsidRDefault="003110BE" w:rsidP="00E0527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 </w:t>
            </w:r>
            <w:r w:rsidR="00E0527E">
              <w:rPr>
                <w:rFonts w:ascii="Times New Roman" w:hAnsi="Times New Roman" w:cs="Times New Roman"/>
                <w:sz w:val="24"/>
                <w:szCs w:val="24"/>
              </w:rPr>
              <w:t>projekta / manifestacije</w:t>
            </w:r>
          </w:p>
        </w:tc>
        <w:tc>
          <w:tcPr>
            <w:tcW w:w="46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27E" w:rsidRPr="00E0527E" w:rsidRDefault="00E0527E" w:rsidP="00E0527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70" w:rsidRPr="00E0527E" w:rsidTr="00D238D3">
        <w:trPr>
          <w:trHeight w:val="283"/>
        </w:trPr>
        <w:tc>
          <w:tcPr>
            <w:tcW w:w="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344270" w:rsidRPr="00E0527E" w:rsidRDefault="00344270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437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44270" w:rsidRDefault="00CD6E58" w:rsidP="00CD6E58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Koje izdanje (godina)</w:t>
            </w:r>
            <w:r w:rsidR="0034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organiziranja </w:t>
            </w:r>
            <w:r w:rsidR="00344270">
              <w:rPr>
                <w:rFonts w:ascii="Times New Roman" w:hAnsi="Times New Roman" w:cs="Times New Roman"/>
                <w:sz w:val="24"/>
                <w:szCs w:val="24"/>
              </w:rPr>
              <w:t>manifestacij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44270">
              <w:rPr>
                <w:rFonts w:ascii="Times New Roman" w:hAnsi="Times New Roman" w:cs="Times New Roman"/>
                <w:sz w:val="24"/>
                <w:szCs w:val="24"/>
              </w:rPr>
              <w:t xml:space="preserve"> po redu? </w:t>
            </w:r>
            <w:r w:rsidR="00344270" w:rsidRPr="00344270">
              <w:rPr>
                <w:rFonts w:ascii="Times New Roman" w:hAnsi="Times New Roman" w:cs="Times New Roman"/>
                <w:i/>
                <w:sz w:val="16"/>
                <w:szCs w:val="16"/>
              </w:rPr>
              <w:t>(tradicija)</w:t>
            </w:r>
          </w:p>
        </w:tc>
        <w:tc>
          <w:tcPr>
            <w:tcW w:w="46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270" w:rsidRPr="00E0527E" w:rsidRDefault="00344270" w:rsidP="00E0527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7E" w:rsidRPr="00E0527E" w:rsidTr="00D238D3">
        <w:trPr>
          <w:trHeight w:val="283"/>
        </w:trPr>
        <w:tc>
          <w:tcPr>
            <w:tcW w:w="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E0527E" w:rsidRPr="00E0527E" w:rsidRDefault="00344270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</w:t>
            </w:r>
            <w:r w:rsidR="00E0527E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37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0527E" w:rsidRPr="00E0527E" w:rsidRDefault="00E0527E" w:rsidP="00E0527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4D">
              <w:rPr>
                <w:rFonts w:ascii="Times New Roman" w:hAnsi="Times New Roman" w:cs="Times New Roman"/>
              </w:rPr>
              <w:t>Predviđeni početak i završetak provedbe</w:t>
            </w:r>
          </w:p>
        </w:tc>
        <w:tc>
          <w:tcPr>
            <w:tcW w:w="46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27E" w:rsidRPr="00E0527E" w:rsidRDefault="00E0527E" w:rsidP="00E0527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7E" w:rsidRPr="00E0527E" w:rsidTr="00D238D3">
        <w:trPr>
          <w:trHeight w:val="283"/>
        </w:trPr>
        <w:tc>
          <w:tcPr>
            <w:tcW w:w="4754" w:type="dxa"/>
            <w:gridSpan w:val="8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0527E" w:rsidRPr="00E0527E" w:rsidRDefault="00E0527E" w:rsidP="00CD6E58">
            <w:pPr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Područje provedbe </w:t>
            </w:r>
            <w:r w:rsidR="003110BE">
              <w:rPr>
                <w:rFonts w:ascii="Times New Roman" w:hAnsi="Times New Roman" w:cs="Times New Roman"/>
              </w:rPr>
              <w:t xml:space="preserve">– karakter manifestacije (turnira) </w:t>
            </w:r>
            <w:r w:rsidRPr="00836E1B">
              <w:rPr>
                <w:rFonts w:ascii="Times New Roman" w:hAnsi="Times New Roman" w:cs="Times New Roman"/>
                <w:sz w:val="16"/>
                <w:szCs w:val="16"/>
              </w:rPr>
              <w:t>(označiti sa X)</w:t>
            </w:r>
          </w:p>
        </w:tc>
        <w:tc>
          <w:tcPr>
            <w:tcW w:w="3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0527E" w:rsidRPr="00E0527E" w:rsidRDefault="0098726D" w:rsidP="0089051A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110BE">
              <w:rPr>
                <w:rFonts w:ascii="Times New Roman" w:hAnsi="Times New Roman" w:cs="Times New Roman"/>
                <w:sz w:val="24"/>
                <w:szCs w:val="24"/>
              </w:rPr>
              <w:t>radska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27E" w:rsidRDefault="00E0527E" w:rsidP="00E0527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27E" w:rsidRPr="00E0527E" w:rsidTr="00D238D3">
        <w:trPr>
          <w:trHeight w:val="283"/>
        </w:trPr>
        <w:tc>
          <w:tcPr>
            <w:tcW w:w="4754" w:type="dxa"/>
            <w:gridSpan w:val="8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0527E" w:rsidRDefault="00E0527E" w:rsidP="00E0527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0527E" w:rsidRDefault="003110BE" w:rsidP="00E0527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županijska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27E" w:rsidRDefault="00E0527E" w:rsidP="00E0527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0BE" w:rsidRPr="00E0527E" w:rsidTr="00D238D3">
        <w:trPr>
          <w:trHeight w:val="283"/>
        </w:trPr>
        <w:tc>
          <w:tcPr>
            <w:tcW w:w="4754" w:type="dxa"/>
            <w:gridSpan w:val="8"/>
            <w:tcBorders>
              <w:left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3110BE" w:rsidRDefault="003110BE" w:rsidP="00E0527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3110BE" w:rsidRDefault="0098726D" w:rsidP="00E0527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110BE">
              <w:rPr>
                <w:rFonts w:ascii="Times New Roman" w:hAnsi="Times New Roman" w:cs="Times New Roman"/>
              </w:rPr>
              <w:t>ržavna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BE" w:rsidRDefault="003110BE" w:rsidP="00E0527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0BE" w:rsidRPr="00E0527E" w:rsidTr="00D238D3">
        <w:trPr>
          <w:trHeight w:val="283"/>
        </w:trPr>
        <w:tc>
          <w:tcPr>
            <w:tcW w:w="4754" w:type="dxa"/>
            <w:gridSpan w:val="8"/>
            <w:tcBorders>
              <w:left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3110BE" w:rsidRDefault="003110BE" w:rsidP="00E0527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3110BE" w:rsidRDefault="003110BE" w:rsidP="00E0527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međunarodna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BE" w:rsidRDefault="003110BE" w:rsidP="00E0527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27E" w:rsidRPr="00E0527E" w:rsidTr="00D238D3">
        <w:trPr>
          <w:trHeight w:val="283"/>
        </w:trPr>
        <w:tc>
          <w:tcPr>
            <w:tcW w:w="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E0527E" w:rsidRPr="00E0527E" w:rsidRDefault="00CD6E58" w:rsidP="00E0527E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E0527E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37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0527E" w:rsidRPr="00E0527E" w:rsidRDefault="00E0527E" w:rsidP="00551724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4D">
              <w:rPr>
                <w:rFonts w:ascii="Times New Roman" w:hAnsi="Times New Roman" w:cs="Times New Roman"/>
              </w:rPr>
              <w:t>Ukupan iznos potreban za provedbu</w:t>
            </w:r>
          </w:p>
        </w:tc>
        <w:tc>
          <w:tcPr>
            <w:tcW w:w="46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527E" w:rsidRPr="00E0527E" w:rsidRDefault="00E0527E" w:rsidP="00E0527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7E" w:rsidRPr="00E0527E" w:rsidTr="00D238D3">
        <w:trPr>
          <w:trHeight w:val="283"/>
        </w:trPr>
        <w:tc>
          <w:tcPr>
            <w:tcW w:w="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E0527E" w:rsidRPr="00E0527E" w:rsidRDefault="00CD6E58" w:rsidP="00E0527E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  <w:r w:rsidR="00E0527E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37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0527E" w:rsidRPr="00E0527E" w:rsidRDefault="00E0527E" w:rsidP="00551724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Izno</w:t>
            </w:r>
            <w:r w:rsidR="00163E1B">
              <w:rPr>
                <w:rFonts w:ascii="Times New Roman" w:hAnsi="Times New Roman" w:cs="Times New Roman"/>
              </w:rPr>
              <w:t>s kojega se traži od Općine Medulin</w:t>
            </w:r>
          </w:p>
        </w:tc>
        <w:tc>
          <w:tcPr>
            <w:tcW w:w="46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27E" w:rsidRPr="00E0527E" w:rsidRDefault="00E0527E" w:rsidP="00E0527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A5" w:rsidRPr="00E0527E" w:rsidTr="00D238D3">
        <w:trPr>
          <w:trHeight w:val="283"/>
        </w:trPr>
        <w:tc>
          <w:tcPr>
            <w:tcW w:w="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1D6FA5" w:rsidRDefault="00CD6E58" w:rsidP="00E0527E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1D6FA5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067" w:type="dxa"/>
            <w:gridSpan w:val="2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1D6FA5" w:rsidRPr="001D6FA5" w:rsidRDefault="001D6FA5" w:rsidP="001D6FA5">
            <w:pPr>
              <w:pStyle w:val="Bezproreda"/>
              <w:snapToGrid w:val="0"/>
              <w:rPr>
                <w:rFonts w:ascii="Times New Roman" w:hAnsi="Times New Roman" w:cs="Times New Roman"/>
              </w:rPr>
            </w:pPr>
            <w:r w:rsidRPr="001D6FA5">
              <w:rPr>
                <w:rFonts w:ascii="Times New Roman" w:hAnsi="Times New Roman" w:cs="Times New Roman"/>
              </w:rPr>
              <w:t xml:space="preserve">Opišite što vas je potaknulo da upravo ove aktivnost prijavite </w:t>
            </w:r>
            <w:r>
              <w:rPr>
                <w:rFonts w:ascii="Times New Roman" w:hAnsi="Times New Roman" w:cs="Times New Roman"/>
              </w:rPr>
              <w:t>na natje</w:t>
            </w:r>
            <w:r w:rsidR="00163E1B">
              <w:rPr>
                <w:rFonts w:ascii="Times New Roman" w:hAnsi="Times New Roman" w:cs="Times New Roman"/>
              </w:rPr>
              <w:t>čaj Općine Medulin</w:t>
            </w:r>
            <w:r w:rsidRPr="001D6FA5">
              <w:rPr>
                <w:rFonts w:ascii="Times New Roman" w:hAnsi="Times New Roman" w:cs="Times New Roman"/>
              </w:rPr>
              <w:t>, odnosno kako ste utvrdili potrebe i koji problem rješavate realizacijom</w:t>
            </w:r>
            <w:r>
              <w:rPr>
                <w:rFonts w:ascii="Times New Roman" w:hAnsi="Times New Roman" w:cs="Times New Roman"/>
              </w:rPr>
              <w:t xml:space="preserve"> aktivnosti</w:t>
            </w:r>
            <w:r w:rsidRPr="001D6FA5">
              <w:rPr>
                <w:rFonts w:ascii="Times New Roman" w:hAnsi="Times New Roman" w:cs="Times New Roman"/>
              </w:rPr>
              <w:t>.</w:t>
            </w:r>
            <w:r w:rsidR="003110BE">
              <w:rPr>
                <w:rFonts w:ascii="Times New Roman" w:hAnsi="Times New Roman" w:cs="Times New Roman"/>
              </w:rPr>
              <w:t xml:space="preserve"> Koji je cilj </w:t>
            </w:r>
            <w:r w:rsidR="006F5B11">
              <w:rPr>
                <w:rFonts w:ascii="Times New Roman" w:hAnsi="Times New Roman" w:cs="Times New Roman"/>
              </w:rPr>
              <w:t xml:space="preserve">projekta ili </w:t>
            </w:r>
            <w:r w:rsidR="003110BE">
              <w:rPr>
                <w:rFonts w:ascii="Times New Roman" w:hAnsi="Times New Roman" w:cs="Times New Roman"/>
              </w:rPr>
              <w:t>organizacije manifestacije?</w:t>
            </w:r>
          </w:p>
        </w:tc>
      </w:tr>
      <w:tr w:rsidR="001D6FA5" w:rsidRPr="00E0527E" w:rsidTr="00D238D3">
        <w:trPr>
          <w:trHeight w:val="283"/>
        </w:trPr>
        <w:tc>
          <w:tcPr>
            <w:tcW w:w="9450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6FA5" w:rsidRPr="001D6FA5" w:rsidRDefault="001D6FA5" w:rsidP="001D6FA5">
            <w:pPr>
              <w:pStyle w:val="Bezprored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D6FA5" w:rsidRPr="00E0527E" w:rsidTr="00D238D3">
        <w:trPr>
          <w:trHeight w:val="283"/>
        </w:trPr>
        <w:tc>
          <w:tcPr>
            <w:tcW w:w="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1D6FA5" w:rsidRPr="00E0527E" w:rsidRDefault="00CD6E58" w:rsidP="00E0527E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  <w:r w:rsidR="001D6FA5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067" w:type="dxa"/>
            <w:gridSpan w:val="2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1D6FA5" w:rsidRPr="001D6FA5" w:rsidRDefault="001D6FA5" w:rsidP="00D53E55">
            <w:pPr>
              <w:pStyle w:val="Bezproreda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r w:rsidRPr="001D6FA5">
              <w:rPr>
                <w:rFonts w:ascii="Times New Roman" w:hAnsi="Times New Roman" w:cs="Times New Roman"/>
              </w:rPr>
              <w:t xml:space="preserve">Jeste li do sada imali iskustva u organiziranju i provedbi sličnih </w:t>
            </w:r>
            <w:r>
              <w:rPr>
                <w:rFonts w:ascii="Times New Roman" w:hAnsi="Times New Roman" w:cs="Times New Roman"/>
              </w:rPr>
              <w:t xml:space="preserve">aktivnosti, ako </w:t>
            </w:r>
            <w:r w:rsidRPr="001D6FA5">
              <w:rPr>
                <w:rFonts w:ascii="Times New Roman" w:hAnsi="Times New Roman" w:cs="Times New Roman"/>
              </w:rPr>
              <w:t>jeste, molimo vas da to ovdje opišete.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FA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prijašnje i sadašnje aktivnosti/ projekte/programe koje organizacija provodi, s k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oj</w:t>
            </w:r>
            <w:r w:rsidRPr="001D6FA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im organizacija surađuje u provedbi svojih aktivnosti, tko je do sada financirao/donirao/sponzorirao aktivnosti organizacije).</w:t>
            </w:r>
          </w:p>
        </w:tc>
      </w:tr>
      <w:tr w:rsidR="001D6FA5" w:rsidRPr="00E0527E" w:rsidTr="00D238D3">
        <w:trPr>
          <w:trHeight w:val="283"/>
        </w:trPr>
        <w:tc>
          <w:tcPr>
            <w:tcW w:w="9450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6FA5" w:rsidRPr="001D6FA5" w:rsidRDefault="001D6FA5" w:rsidP="001D6FA5">
            <w:pPr>
              <w:pStyle w:val="Bezproreda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D6FA5" w:rsidRPr="00E0527E" w:rsidTr="00D238D3">
        <w:trPr>
          <w:trHeight w:val="283"/>
        </w:trPr>
        <w:tc>
          <w:tcPr>
            <w:tcW w:w="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CC"/>
            <w:hideMark/>
          </w:tcPr>
          <w:p w:rsidR="001D6FA5" w:rsidRDefault="00CD6E58" w:rsidP="00E0527E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  <w:r w:rsidR="001D6FA5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067" w:type="dxa"/>
            <w:gridSpan w:val="2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1D6FA5" w:rsidRPr="00BC04EF" w:rsidRDefault="00BC04EF" w:rsidP="00BC04EF">
            <w:pPr>
              <w:pStyle w:val="Bezproreda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r w:rsidRPr="00BC04EF">
              <w:rPr>
                <w:rFonts w:ascii="Times New Roman" w:hAnsi="Times New Roman" w:cs="Times New Roman"/>
              </w:rPr>
              <w:t xml:space="preserve">Detaljan opis </w:t>
            </w:r>
            <w:r>
              <w:rPr>
                <w:rFonts w:ascii="Times New Roman" w:hAnsi="Times New Roman" w:cs="Times New Roman"/>
              </w:rPr>
              <w:t>programa / projekta / manifestacije</w:t>
            </w:r>
            <w:r w:rsidR="00971ABE">
              <w:rPr>
                <w:rFonts w:ascii="Times New Roman" w:hAnsi="Times New Roman" w:cs="Times New Roman"/>
              </w:rPr>
              <w:t xml:space="preserve"> </w:t>
            </w:r>
            <w:r w:rsidR="00971ABE" w:rsidRPr="00971ABE">
              <w:rPr>
                <w:rFonts w:ascii="Times New Roman" w:hAnsi="Times New Roman" w:cs="Times New Roman"/>
                <w:sz w:val="16"/>
                <w:szCs w:val="16"/>
              </w:rPr>
              <w:t>(najviše 2 stranice)</w:t>
            </w:r>
            <w:r w:rsidRPr="00BC04EF">
              <w:rPr>
                <w:rFonts w:ascii="Times New Roman" w:hAnsi="Times New Roman" w:cs="Times New Roman"/>
              </w:rPr>
              <w:t xml:space="preserve"> i plan provedbe </w:t>
            </w:r>
            <w:r w:rsidRPr="00BC04EF">
              <w:rPr>
                <w:rFonts w:ascii="Times New Roman" w:hAnsi="Times New Roman" w:cs="Times New Roman"/>
                <w:sz w:val="16"/>
                <w:szCs w:val="16"/>
              </w:rPr>
              <w:t>(prema potrebi umetnite dodatne retke)</w:t>
            </w:r>
          </w:p>
        </w:tc>
      </w:tr>
      <w:tr w:rsidR="00971ABE" w:rsidRPr="00E0527E" w:rsidTr="00D238D3">
        <w:trPr>
          <w:trHeight w:val="283"/>
        </w:trPr>
        <w:tc>
          <w:tcPr>
            <w:tcW w:w="9450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71ABE" w:rsidRPr="00BC04EF" w:rsidRDefault="00971ABE" w:rsidP="00BC04EF">
            <w:pPr>
              <w:pStyle w:val="Bezproreda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04EF" w:rsidRPr="00E0527E" w:rsidTr="00D238D3">
        <w:trPr>
          <w:trHeight w:val="340"/>
        </w:trPr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BC04EF" w:rsidRPr="00BC04EF" w:rsidRDefault="00BC04EF" w:rsidP="00BC04EF">
            <w:pPr>
              <w:pStyle w:val="Bezproreda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C04EF" w:rsidRPr="00BC04EF" w:rsidRDefault="00252DFF" w:rsidP="00252DFF">
            <w:pPr>
              <w:pStyle w:val="Bezproreda"/>
              <w:tabs>
                <w:tab w:val="left" w:pos="0"/>
                <w:tab w:val="center" w:pos="1199"/>
                <w:tab w:val="right" w:pos="2398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C04EF" w:rsidRPr="00BC04EF" w:rsidRDefault="00252DFF" w:rsidP="00252DFF">
            <w:pPr>
              <w:pStyle w:val="Bezproreda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Očekivani rezultati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C04EF" w:rsidRPr="00BC04EF" w:rsidRDefault="00252DFF" w:rsidP="00252DFF">
            <w:pPr>
              <w:pStyle w:val="Bezproreda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Odgovorna osoba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C04EF" w:rsidRPr="00BC04EF" w:rsidRDefault="00252DFF" w:rsidP="00252DFF">
            <w:pPr>
              <w:pStyle w:val="Bezproreda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 provedbe</w:t>
            </w:r>
          </w:p>
        </w:tc>
      </w:tr>
      <w:tr w:rsidR="00252DFF" w:rsidRPr="00E0527E" w:rsidTr="00D238D3">
        <w:trPr>
          <w:trHeight w:val="340"/>
        </w:trPr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52DFF" w:rsidRPr="00BC04EF" w:rsidRDefault="00252DFF" w:rsidP="00252DFF">
            <w:pPr>
              <w:pStyle w:val="Bezproreda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2DFF" w:rsidRDefault="00252DFF" w:rsidP="00252DFF">
            <w:pPr>
              <w:pStyle w:val="Bezproreda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2DFF" w:rsidRDefault="00252DFF" w:rsidP="00252DFF">
            <w:pPr>
              <w:pStyle w:val="Bezproreda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2DFF" w:rsidRDefault="00252DFF" w:rsidP="00252DFF">
            <w:pPr>
              <w:pStyle w:val="Bezproreda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DFF" w:rsidRDefault="00252DFF" w:rsidP="00252DFF">
            <w:pPr>
              <w:pStyle w:val="Bezproreda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52DFF" w:rsidRPr="00E0527E" w:rsidTr="00D238D3">
        <w:trPr>
          <w:trHeight w:val="340"/>
        </w:trPr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52DFF" w:rsidRPr="00BC04EF" w:rsidRDefault="00252DFF" w:rsidP="00252DFF">
            <w:pPr>
              <w:pStyle w:val="Bezproreda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2DFF" w:rsidRDefault="00252DFF" w:rsidP="00252DFF">
            <w:pPr>
              <w:pStyle w:val="Bezproreda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2DFF" w:rsidRDefault="00252DFF" w:rsidP="00252DFF">
            <w:pPr>
              <w:pStyle w:val="Bezproreda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2DFF" w:rsidRDefault="00252DFF" w:rsidP="00252DFF">
            <w:pPr>
              <w:pStyle w:val="Bezproreda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DFF" w:rsidRDefault="00252DFF" w:rsidP="00252DFF">
            <w:pPr>
              <w:pStyle w:val="Bezproreda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52DFF" w:rsidRPr="00E0527E" w:rsidTr="00D238D3">
        <w:trPr>
          <w:trHeight w:val="340"/>
        </w:trPr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52DFF" w:rsidRPr="00BC04EF" w:rsidRDefault="00252DFF" w:rsidP="00252DFF">
            <w:pPr>
              <w:pStyle w:val="Bezproreda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2DFF" w:rsidRDefault="00252DFF" w:rsidP="00252DFF">
            <w:pPr>
              <w:pStyle w:val="Bezproreda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2DFF" w:rsidRDefault="00252DFF" w:rsidP="00252DFF">
            <w:pPr>
              <w:pStyle w:val="Bezproreda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2DFF" w:rsidRDefault="00252DFF" w:rsidP="00252DFF">
            <w:pPr>
              <w:pStyle w:val="Bezproreda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DFF" w:rsidRDefault="00252DFF" w:rsidP="00252DFF">
            <w:pPr>
              <w:pStyle w:val="Bezproreda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52DFF" w:rsidRPr="00E0527E" w:rsidTr="00D238D3">
        <w:trPr>
          <w:trHeight w:val="340"/>
        </w:trPr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52DFF" w:rsidRPr="00BC04EF" w:rsidRDefault="00252DFF" w:rsidP="00252DFF">
            <w:pPr>
              <w:pStyle w:val="Bezproreda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2DFF" w:rsidRDefault="00252DFF" w:rsidP="00252DFF">
            <w:pPr>
              <w:pStyle w:val="Bezproreda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2DFF" w:rsidRDefault="00252DFF" w:rsidP="00252DFF">
            <w:pPr>
              <w:pStyle w:val="Bezproreda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2DFF" w:rsidRDefault="00252DFF" w:rsidP="00252DFF">
            <w:pPr>
              <w:pStyle w:val="Bezproreda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DFF" w:rsidRDefault="00252DFF" w:rsidP="00252DFF">
            <w:pPr>
              <w:pStyle w:val="Bezproreda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52DFF" w:rsidRPr="00E0527E" w:rsidTr="00D238D3">
        <w:trPr>
          <w:trHeight w:val="340"/>
        </w:trPr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52DFF" w:rsidRPr="00BC04EF" w:rsidRDefault="00252DFF" w:rsidP="00252DFF">
            <w:pPr>
              <w:pStyle w:val="Bezproreda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2DFF" w:rsidRDefault="00252DFF" w:rsidP="00252DFF">
            <w:pPr>
              <w:pStyle w:val="Bezproreda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2DFF" w:rsidRDefault="00252DFF" w:rsidP="00252DFF">
            <w:pPr>
              <w:pStyle w:val="Bezproreda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2DFF" w:rsidRDefault="00252DFF" w:rsidP="00252DFF">
            <w:pPr>
              <w:pStyle w:val="Bezproreda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DFF" w:rsidRDefault="00252DFF" w:rsidP="00252DFF">
            <w:pPr>
              <w:pStyle w:val="Bezproreda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D6FA5" w:rsidRPr="00E0527E" w:rsidTr="00D238D3">
        <w:trPr>
          <w:trHeight w:val="283"/>
        </w:trPr>
        <w:tc>
          <w:tcPr>
            <w:tcW w:w="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1D6FA5" w:rsidRDefault="00CD6E58" w:rsidP="00CD6E5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437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1D6FA5" w:rsidRDefault="001D6FA5" w:rsidP="00551724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/ projekt / manifestacija će se realizirati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D6FA5" w:rsidRDefault="001D6FA5" w:rsidP="00522AB6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Samostalno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6FA5" w:rsidRPr="00E0527E" w:rsidRDefault="001D6FA5" w:rsidP="00522AB6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D6FA5" w:rsidRDefault="001D6FA5" w:rsidP="00522AB6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partnerstvu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6FA5" w:rsidRPr="00E0527E" w:rsidRDefault="001D6FA5" w:rsidP="00522AB6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7E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E0527E" w:rsidRPr="00EC40F6" w:rsidRDefault="00716E93" w:rsidP="00CD6E5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CD6E58">
              <w:rPr>
                <w:rFonts w:ascii="Times New Roman" w:eastAsia="Arial Unicode MS" w:hAnsi="Times New Roman" w:cs="Times New Roman"/>
              </w:rPr>
              <w:t>1</w:t>
            </w:r>
            <w:r w:rsidR="00E0527E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06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0527E" w:rsidRPr="00CA024D" w:rsidRDefault="00522AB6" w:rsidP="0089051A">
            <w:pPr>
              <w:pStyle w:val="Bezprored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Ukoliko se aktivnosti provode u partnerstvu, napisati osnovne podatke o partnerskoj/im organizaciji/ama</w:t>
            </w:r>
          </w:p>
        </w:tc>
      </w:tr>
      <w:tr w:rsidR="00E0527E" w:rsidRPr="00EC40F6" w:rsidTr="00D238D3">
        <w:trPr>
          <w:trHeight w:val="283"/>
        </w:trPr>
        <w:tc>
          <w:tcPr>
            <w:tcW w:w="945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7E" w:rsidRPr="00EC40F6" w:rsidRDefault="00E0527E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E0527E" w:rsidRPr="00EC40F6" w:rsidTr="00D238D3">
        <w:trPr>
          <w:trHeight w:val="283"/>
        </w:trPr>
        <w:tc>
          <w:tcPr>
            <w:tcW w:w="945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27E" w:rsidRPr="00EC40F6" w:rsidRDefault="00E0527E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CD7A50" w:rsidRPr="00EC40F6" w:rsidTr="00D238D3">
        <w:trPr>
          <w:trHeight w:val="283"/>
        </w:trPr>
        <w:tc>
          <w:tcPr>
            <w:tcW w:w="945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CD7A50" w:rsidRPr="00716E93" w:rsidRDefault="00716E93" w:rsidP="00D238D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716E93">
              <w:rPr>
                <w:rFonts w:ascii="Times New Roman" w:eastAsia="Arial Unicode MS" w:hAnsi="Times New Roman" w:cs="Times New Roman"/>
              </w:rPr>
              <w:t>1</w:t>
            </w:r>
            <w:r w:rsidR="00CD6E58">
              <w:rPr>
                <w:rFonts w:ascii="Times New Roman" w:eastAsia="Arial Unicode MS" w:hAnsi="Times New Roman" w:cs="Times New Roman"/>
              </w:rPr>
              <w:t>2</w:t>
            </w:r>
            <w:r w:rsidRPr="00716E93">
              <w:rPr>
                <w:rFonts w:ascii="Times New Roman" w:eastAsia="Arial Unicode MS" w:hAnsi="Times New Roman" w:cs="Times New Roman"/>
              </w:rPr>
              <w:t>.</w:t>
            </w:r>
            <w:r w:rsidR="00CD7A50" w:rsidRPr="00716E93">
              <w:rPr>
                <w:rFonts w:ascii="Times New Roman" w:eastAsia="Arial Unicode MS" w:hAnsi="Times New Roman" w:cs="Times New Roman"/>
              </w:rPr>
              <w:t xml:space="preserve">  Osobe odgovorne za provedbu aktivnosti </w:t>
            </w:r>
            <w:r w:rsidR="00CD7A50" w:rsidRPr="00716E93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(navesti za sve organizacije)</w:t>
            </w:r>
          </w:p>
        </w:tc>
      </w:tr>
      <w:tr w:rsidR="00CD7A50" w:rsidRPr="00EC40F6" w:rsidTr="00D238D3">
        <w:trPr>
          <w:trHeight w:val="283"/>
        </w:trPr>
        <w:tc>
          <w:tcPr>
            <w:tcW w:w="2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D7A50" w:rsidRPr="00CD7A50" w:rsidRDefault="00CD7A50" w:rsidP="00716E93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CD7A50">
              <w:rPr>
                <w:rFonts w:ascii="Times New Roman" w:eastAsia="Arial Unicode MS" w:hAnsi="Times New Roman" w:cs="Times New Roman"/>
              </w:rPr>
              <w:t xml:space="preserve">Voditeljica / voditelj </w:t>
            </w:r>
            <w:r w:rsidRPr="00CD7A5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ime i prezime, opis dosadašnjeg iskustva i kvalifikacije )</w:t>
            </w:r>
          </w:p>
        </w:tc>
        <w:tc>
          <w:tcPr>
            <w:tcW w:w="7372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A50" w:rsidRDefault="00CD7A50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16E93" w:rsidRPr="00EC40F6" w:rsidTr="00D238D3">
        <w:trPr>
          <w:trHeight w:val="283"/>
        </w:trPr>
        <w:tc>
          <w:tcPr>
            <w:tcW w:w="2078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16E93" w:rsidRPr="00CD7A50" w:rsidRDefault="00716E93" w:rsidP="00716E93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CD7A50">
              <w:rPr>
                <w:rFonts w:ascii="Times New Roman" w:eastAsia="Arial Unicode MS" w:hAnsi="Times New Roman" w:cs="Times New Roman"/>
              </w:rPr>
              <w:t xml:space="preserve">Izvoditelji/ce </w:t>
            </w:r>
            <w:r w:rsidRPr="00CD7A5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ime, prezime, opis dosadašnjeg iskustva i kvalifikacije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– po potrebi ubacite dodatne redke)</w:t>
            </w:r>
          </w:p>
        </w:tc>
        <w:tc>
          <w:tcPr>
            <w:tcW w:w="7372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E93" w:rsidRDefault="00716E93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16E93" w:rsidRPr="00EC40F6" w:rsidTr="00D238D3">
        <w:trPr>
          <w:trHeight w:val="283"/>
        </w:trPr>
        <w:tc>
          <w:tcPr>
            <w:tcW w:w="2078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716E93" w:rsidRPr="00CD7A50" w:rsidRDefault="00716E93" w:rsidP="00CD7A50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372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E93" w:rsidRDefault="00716E93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16E93" w:rsidRPr="00EC40F6" w:rsidTr="00D238D3">
        <w:trPr>
          <w:trHeight w:val="283"/>
        </w:trPr>
        <w:tc>
          <w:tcPr>
            <w:tcW w:w="2078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716E93" w:rsidRPr="00CD7A50" w:rsidRDefault="00716E93" w:rsidP="00CD7A50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372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E93" w:rsidRDefault="00716E93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16E93" w:rsidRPr="00EC40F6" w:rsidTr="00D238D3">
        <w:trPr>
          <w:trHeight w:val="283"/>
        </w:trPr>
        <w:tc>
          <w:tcPr>
            <w:tcW w:w="207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716E93" w:rsidRPr="00CD7A50" w:rsidRDefault="00716E93" w:rsidP="00CD7A50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372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E93" w:rsidRDefault="00716E93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16E93" w:rsidRPr="00EC40F6" w:rsidTr="00D238D3">
        <w:trPr>
          <w:trHeight w:val="283"/>
        </w:trPr>
        <w:tc>
          <w:tcPr>
            <w:tcW w:w="9450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716E93" w:rsidRDefault="00716E93" w:rsidP="00CD6E58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1</w:t>
            </w:r>
            <w:r w:rsidR="00CD6E58">
              <w:rPr>
                <w:rFonts w:ascii="Times New Roman" w:eastAsia="Arial Unicode MS" w:hAnsi="Times New Roman" w:cs="Times New Roman"/>
              </w:rPr>
              <w:t>3</w:t>
            </w:r>
            <w:r>
              <w:rPr>
                <w:rFonts w:ascii="Times New Roman" w:eastAsia="Arial Unicode MS" w:hAnsi="Times New Roman" w:cs="Times New Roman"/>
              </w:rPr>
              <w:t>. Da li će u provedbu aktivnosti biti uključeni volonteri, u kojoj mjeri</w:t>
            </w:r>
            <w:r w:rsidR="00971ABE">
              <w:rPr>
                <w:rFonts w:ascii="Times New Roman" w:eastAsia="Arial Unicode MS" w:hAnsi="Times New Roman" w:cs="Times New Roman"/>
              </w:rPr>
              <w:t xml:space="preserve"> i na koji način?</w:t>
            </w:r>
          </w:p>
        </w:tc>
      </w:tr>
      <w:tr w:rsidR="00971ABE" w:rsidRPr="00EC40F6" w:rsidTr="00D238D3">
        <w:trPr>
          <w:trHeight w:val="283"/>
        </w:trPr>
        <w:tc>
          <w:tcPr>
            <w:tcW w:w="9450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1ABE" w:rsidRDefault="00971ABE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971ABE" w:rsidRPr="00EC40F6" w:rsidTr="00D238D3">
        <w:trPr>
          <w:trHeight w:val="283"/>
        </w:trPr>
        <w:tc>
          <w:tcPr>
            <w:tcW w:w="9450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71ABE" w:rsidRDefault="00971ABE" w:rsidP="00CD6E58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1</w:t>
            </w:r>
            <w:r w:rsidR="00CD6E58">
              <w:rPr>
                <w:rFonts w:ascii="Times New Roman" w:eastAsia="Arial Unicode MS" w:hAnsi="Times New Roman" w:cs="Times New Roman"/>
              </w:rPr>
              <w:t>4</w:t>
            </w:r>
            <w:r>
              <w:rPr>
                <w:rFonts w:ascii="Times New Roman" w:eastAsia="Arial Unicode MS" w:hAnsi="Times New Roman" w:cs="Times New Roman"/>
              </w:rPr>
              <w:t>.  Da li udruga ima zaposlene osobe, da li će one biti uključene u provedbu aktivnosti i na koji način?</w:t>
            </w:r>
          </w:p>
        </w:tc>
      </w:tr>
      <w:tr w:rsidR="00971ABE" w:rsidRPr="00EC40F6" w:rsidTr="00D238D3">
        <w:trPr>
          <w:trHeight w:val="283"/>
        </w:trPr>
        <w:tc>
          <w:tcPr>
            <w:tcW w:w="9450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1ABE" w:rsidRDefault="00971ABE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E0527E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E0527E" w:rsidRPr="00EC40F6" w:rsidRDefault="00D53E55" w:rsidP="00CD6E5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CD6E58">
              <w:rPr>
                <w:rFonts w:ascii="Times New Roman" w:eastAsia="Arial Unicode MS" w:hAnsi="Times New Roman" w:cs="Times New Roman"/>
              </w:rPr>
              <w:t>5</w:t>
            </w:r>
            <w:r w:rsidR="00E0527E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06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E0527E" w:rsidRPr="00EC40F6" w:rsidRDefault="00E0527E" w:rsidP="00EC48A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Tko su izravni, a tko neizravni korisnici obuhvaćeni vašim </w:t>
            </w:r>
            <w:r w:rsidR="00EC48A0">
              <w:rPr>
                <w:rFonts w:ascii="Times New Roman" w:eastAsia="Arial Unicode MS" w:hAnsi="Times New Roman" w:cs="Times New Roman"/>
              </w:rPr>
              <w:t>aktivnostima</w:t>
            </w:r>
            <w:r w:rsidRPr="00EC40F6">
              <w:rPr>
                <w:rFonts w:ascii="Times New Roman" w:eastAsia="Arial Unicode MS" w:hAnsi="Times New Roman" w:cs="Times New Roman"/>
              </w:rPr>
              <w:t>?</w:t>
            </w:r>
            <w:r w:rsidR="00D53E55">
              <w:rPr>
                <w:rFonts w:ascii="Times New Roman" w:eastAsia="Arial Unicode MS" w:hAnsi="Times New Roman" w:cs="Times New Roman"/>
              </w:rPr>
              <w:t xml:space="preserve"> </w:t>
            </w:r>
            <w:r w:rsidR="00D53E55" w:rsidRPr="00D53E55">
              <w:rPr>
                <w:rFonts w:ascii="Times New Roman" w:eastAsia="Arial Unicode MS" w:hAnsi="Times New Roman" w:cs="Times New Roman"/>
                <w:sz w:val="16"/>
                <w:szCs w:val="16"/>
              </w:rPr>
              <w:t>(opis, okvirni broj korisnika, njihova dob i podjela prema spolu)</w:t>
            </w:r>
          </w:p>
        </w:tc>
      </w:tr>
      <w:tr w:rsidR="00EC48A0" w:rsidRPr="00EC40F6" w:rsidTr="00D238D3">
        <w:trPr>
          <w:trHeight w:val="283"/>
        </w:trPr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C48A0" w:rsidRPr="00EC40F6" w:rsidRDefault="00EC48A0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Izravni korisnici</w:t>
            </w:r>
          </w:p>
        </w:tc>
        <w:tc>
          <w:tcPr>
            <w:tcW w:w="747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8A0" w:rsidRPr="00EC40F6" w:rsidRDefault="00EC48A0" w:rsidP="00EC48A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EC48A0" w:rsidRPr="00EC40F6" w:rsidTr="00D238D3">
        <w:trPr>
          <w:trHeight w:val="283"/>
        </w:trPr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C48A0" w:rsidRPr="00EC40F6" w:rsidRDefault="00EC48A0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Neizravni korisnici</w:t>
            </w:r>
          </w:p>
        </w:tc>
        <w:tc>
          <w:tcPr>
            <w:tcW w:w="747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8A0" w:rsidRPr="00EC40F6" w:rsidRDefault="00EC48A0" w:rsidP="00EC48A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E0527E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E0527E" w:rsidRPr="00EC40F6" w:rsidRDefault="00D53E55" w:rsidP="00CD6E5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CD6E58">
              <w:rPr>
                <w:rFonts w:ascii="Times New Roman" w:eastAsia="Arial Unicode MS" w:hAnsi="Times New Roman" w:cs="Times New Roman"/>
              </w:rPr>
              <w:t>6</w:t>
            </w:r>
            <w:r w:rsidR="00E0527E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06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E0527E" w:rsidRPr="00EC40F6" w:rsidRDefault="00D53E55" w:rsidP="00344270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Da li planirate da će u provedbu akti</w:t>
            </w:r>
            <w:r w:rsidR="00163E1B">
              <w:rPr>
                <w:rFonts w:ascii="Times New Roman" w:eastAsia="Arial Unicode MS" w:hAnsi="Times New Roman" w:cs="Times New Roman"/>
              </w:rPr>
              <w:t>vnosti biti uključen Općine Medulin</w:t>
            </w:r>
            <w:r w:rsidR="0074008B">
              <w:rPr>
                <w:rFonts w:ascii="Times New Roman" w:eastAsia="Arial Unicode MS" w:hAnsi="Times New Roman" w:cs="Times New Roman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</w:rPr>
              <w:t xml:space="preserve">institucije </w:t>
            </w:r>
            <w:r w:rsidR="00344270">
              <w:rPr>
                <w:rFonts w:ascii="Times New Roman" w:eastAsia="Arial Unicode MS" w:hAnsi="Times New Roman" w:cs="Times New Roman"/>
              </w:rPr>
              <w:t>i drugi dionici (osim partnera</w:t>
            </w:r>
            <w:r w:rsidR="0074008B">
              <w:rPr>
                <w:rFonts w:ascii="Times New Roman" w:eastAsia="Arial Unicode MS" w:hAnsi="Times New Roman" w:cs="Times New Roman"/>
              </w:rPr>
              <w:t xml:space="preserve">) </w:t>
            </w:r>
            <w:r>
              <w:rPr>
                <w:rFonts w:ascii="Times New Roman" w:eastAsia="Arial Unicode MS" w:hAnsi="Times New Roman" w:cs="Times New Roman"/>
              </w:rPr>
              <w:t>i ako da</w:t>
            </w:r>
            <w:r w:rsidR="00DA753A">
              <w:rPr>
                <w:rFonts w:ascii="Times New Roman" w:eastAsia="Arial Unicode MS" w:hAnsi="Times New Roman" w:cs="Times New Roman"/>
              </w:rPr>
              <w:t>,</w:t>
            </w:r>
            <w:r>
              <w:rPr>
                <w:rFonts w:ascii="Times New Roman" w:eastAsia="Arial Unicode MS" w:hAnsi="Times New Roman" w:cs="Times New Roman"/>
              </w:rPr>
              <w:t xml:space="preserve"> na koji način? </w:t>
            </w:r>
          </w:p>
        </w:tc>
      </w:tr>
      <w:tr w:rsidR="00E0527E" w:rsidRPr="00EC40F6" w:rsidTr="00D238D3">
        <w:trPr>
          <w:trHeight w:val="283"/>
        </w:trPr>
        <w:tc>
          <w:tcPr>
            <w:tcW w:w="945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7E" w:rsidRPr="00EC40F6" w:rsidRDefault="00E0527E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CD6E58" w:rsidRPr="00EC40F6" w:rsidTr="008E2F41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CD6E58" w:rsidRPr="00EC40F6" w:rsidRDefault="00CD6E58" w:rsidP="008E2F41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17</w:t>
            </w:r>
            <w:r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06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CD6E58" w:rsidRPr="00EC40F6" w:rsidRDefault="00CD6E58" w:rsidP="00366B0C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Zašto smatrate da je organizaciju manifestacije potrebno fina</w:t>
            </w:r>
            <w:r w:rsidR="00163E1B">
              <w:rPr>
                <w:rFonts w:ascii="Times New Roman" w:eastAsia="Arial Unicode MS" w:hAnsi="Times New Roman" w:cs="Times New Roman"/>
              </w:rPr>
              <w:t>ncirati sredstvima Općine Medulin</w:t>
            </w:r>
            <w:r w:rsidR="00366B0C">
              <w:rPr>
                <w:rFonts w:ascii="Times New Roman" w:eastAsia="Arial Unicode MS" w:hAnsi="Times New Roman" w:cs="Times New Roman"/>
              </w:rPr>
              <w:t xml:space="preserve"> i niste li ju mogli organizirati u okviru godišnjeg pro</w:t>
            </w:r>
            <w:r w:rsidR="00163E1B">
              <w:rPr>
                <w:rFonts w:ascii="Times New Roman" w:eastAsia="Arial Unicode MS" w:hAnsi="Times New Roman" w:cs="Times New Roman"/>
              </w:rPr>
              <w:t>grama kojega financira Općina Medulin</w:t>
            </w:r>
            <w:r w:rsidR="00366B0C">
              <w:rPr>
                <w:rFonts w:ascii="Times New Roman" w:eastAsia="Arial Unicode MS" w:hAnsi="Times New Roman" w:cs="Times New Roman"/>
              </w:rPr>
              <w:t xml:space="preserve">? </w:t>
            </w:r>
            <w:r w:rsidR="00366B0C" w:rsidRPr="00366B0C">
              <w:rPr>
                <w:rFonts w:ascii="Times New Roman" w:eastAsia="Arial Unicode MS" w:hAnsi="Times New Roman" w:cs="Times New Roman"/>
                <w:sz w:val="16"/>
                <w:szCs w:val="16"/>
              </w:rPr>
              <w:t>(racionalnost trošenja sredstava proračuna)</w:t>
            </w:r>
          </w:p>
        </w:tc>
      </w:tr>
      <w:tr w:rsidR="00CD6E58" w:rsidRPr="00EC40F6" w:rsidTr="008E2F41">
        <w:trPr>
          <w:trHeight w:val="283"/>
        </w:trPr>
        <w:tc>
          <w:tcPr>
            <w:tcW w:w="945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58" w:rsidRPr="00EC40F6" w:rsidRDefault="00CD6E58" w:rsidP="008E2F41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E0527E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E0527E" w:rsidRPr="00EC40F6" w:rsidRDefault="00D238D3" w:rsidP="00CD6E5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366B0C">
              <w:rPr>
                <w:rFonts w:ascii="Times New Roman" w:eastAsia="Arial Unicode MS" w:hAnsi="Times New Roman" w:cs="Times New Roman"/>
              </w:rPr>
              <w:t>8</w:t>
            </w:r>
            <w:r w:rsidR="00CD6E58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06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E0527E" w:rsidRPr="00EC40F6" w:rsidRDefault="00DA753A" w:rsidP="0072356B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Na koji način će udruga za provedbu aktivnosti osigurati dodatna sredstva </w:t>
            </w:r>
            <w:r w:rsidR="00141E8B">
              <w:rPr>
                <w:rFonts w:ascii="Times New Roman" w:eastAsia="Arial Unicode MS" w:hAnsi="Times New Roman" w:cs="Times New Roman"/>
              </w:rPr>
              <w:t xml:space="preserve">za sufinanciranje aktivnosti (vidi Upute za prijavitelje) </w:t>
            </w:r>
            <w:r>
              <w:rPr>
                <w:rFonts w:ascii="Times New Roman" w:eastAsia="Arial Unicode MS" w:hAnsi="Times New Roman" w:cs="Times New Roman"/>
              </w:rPr>
              <w:t>koja ne budu o</w:t>
            </w:r>
            <w:r w:rsidR="00163E1B">
              <w:rPr>
                <w:rFonts w:ascii="Times New Roman" w:eastAsia="Arial Unicode MS" w:hAnsi="Times New Roman" w:cs="Times New Roman"/>
              </w:rPr>
              <w:t>sigurana u proračunu Općina Medulin</w:t>
            </w:r>
            <w:r w:rsidR="00E0527E" w:rsidRPr="00EC40F6">
              <w:rPr>
                <w:rFonts w:ascii="Times New Roman" w:eastAsia="Arial Unicode MS" w:hAnsi="Times New Roman" w:cs="Times New Roman"/>
              </w:rPr>
              <w:t>?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(navedite </w:t>
            </w:r>
            <w:r w:rsidRPr="00DA753A">
              <w:rPr>
                <w:rFonts w:ascii="Times New Roman" w:eastAsia="Arial Unicode MS" w:hAnsi="Times New Roman" w:cs="Times New Roman"/>
                <w:sz w:val="16"/>
                <w:szCs w:val="16"/>
              </w:rPr>
              <w:t>izvore financiranja i okvirne iznose koji se moraju podudarati sa iznosima u obrascu proračuna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te vodite računa o najvišim iznosima potpore koje, temeljem natječajnih </w:t>
            </w:r>
            <w:r w:rsidR="00163E1B">
              <w:rPr>
                <w:rFonts w:ascii="Times New Roman" w:eastAsia="Arial Unicode MS" w:hAnsi="Times New Roman" w:cs="Times New Roman"/>
                <w:sz w:val="16"/>
                <w:szCs w:val="16"/>
              </w:rPr>
              <w:t>uvjeta, može osigurati Općina Medulin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)</w:t>
            </w:r>
          </w:p>
        </w:tc>
      </w:tr>
      <w:tr w:rsidR="00E0527E" w:rsidRPr="00EC40F6" w:rsidTr="00D238D3">
        <w:trPr>
          <w:trHeight w:val="283"/>
        </w:trPr>
        <w:tc>
          <w:tcPr>
            <w:tcW w:w="945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7E" w:rsidRDefault="00E0527E" w:rsidP="0072356B">
            <w:pPr>
              <w:snapToGrid w:val="0"/>
              <w:spacing w:after="0" w:line="240" w:lineRule="auto"/>
              <w:ind w:left="385" w:hanging="385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947206" w:rsidRPr="00EC40F6" w:rsidTr="00D238D3">
        <w:trPr>
          <w:trHeight w:val="2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47206" w:rsidRPr="00EC40F6" w:rsidRDefault="00366B0C" w:rsidP="000411B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19</w:t>
            </w:r>
            <w:r w:rsidR="00947206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06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47206" w:rsidRPr="00EC40F6" w:rsidRDefault="00947206" w:rsidP="00947206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Na koji način ćete s aktivnostima upoznati javnost? </w:t>
            </w:r>
            <w:r w:rsidR="00141E8B">
              <w:rPr>
                <w:rFonts w:ascii="Times New Roman" w:eastAsia="Arial Unicode MS" w:hAnsi="Times New Roman" w:cs="Times New Roman"/>
              </w:rPr>
              <w:t>Napišite</w:t>
            </w:r>
            <w:r w:rsidR="000411B9">
              <w:rPr>
                <w:rFonts w:ascii="Times New Roman" w:eastAsia="Arial Unicode MS" w:hAnsi="Times New Roman" w:cs="Times New Roman"/>
              </w:rPr>
              <w:t xml:space="preserve"> media plan</w:t>
            </w:r>
          </w:p>
        </w:tc>
      </w:tr>
      <w:tr w:rsidR="00947206" w:rsidRPr="00EC40F6" w:rsidTr="00D238D3">
        <w:trPr>
          <w:trHeight w:val="283"/>
        </w:trPr>
        <w:tc>
          <w:tcPr>
            <w:tcW w:w="945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06" w:rsidRPr="00EC40F6" w:rsidRDefault="00947206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411B9" w:rsidRPr="00EC40F6" w:rsidTr="00D238D3">
        <w:trPr>
          <w:trHeight w:val="283"/>
        </w:trPr>
        <w:tc>
          <w:tcPr>
            <w:tcW w:w="945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411B9" w:rsidRPr="00EC40F6" w:rsidRDefault="00366B0C" w:rsidP="00CE04B4">
            <w:pPr>
              <w:snapToGrid w:val="0"/>
              <w:spacing w:after="0" w:line="240" w:lineRule="auto"/>
              <w:ind w:left="389" w:hanging="38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20</w:t>
            </w:r>
            <w:r w:rsidR="000411B9">
              <w:rPr>
                <w:rFonts w:ascii="Times New Roman" w:eastAsia="Arial Unicode MS" w:hAnsi="Times New Roman" w:cs="Times New Roman"/>
              </w:rPr>
              <w:t>. Ukoliko ste prijavili aktivnosti usmjerene na povećanje turističke ponude, pojasnite na koji način će provedba istih utjecati na razvoj sektor</w:t>
            </w:r>
            <w:r w:rsidR="00163E1B">
              <w:rPr>
                <w:rFonts w:ascii="Times New Roman" w:eastAsia="Arial Unicode MS" w:hAnsi="Times New Roman" w:cs="Times New Roman"/>
              </w:rPr>
              <w:t>a turizma i/ili pozicioniranje Općine</w:t>
            </w:r>
            <w:r w:rsidR="000411B9">
              <w:rPr>
                <w:rFonts w:ascii="Times New Roman" w:eastAsia="Arial Unicode MS" w:hAnsi="Times New Roman" w:cs="Times New Roman"/>
              </w:rPr>
              <w:t xml:space="preserve"> na turističkoj mapi</w:t>
            </w:r>
          </w:p>
        </w:tc>
      </w:tr>
      <w:tr w:rsidR="000411B9" w:rsidRPr="00EC40F6" w:rsidTr="00D238D3">
        <w:trPr>
          <w:trHeight w:val="283"/>
        </w:trPr>
        <w:tc>
          <w:tcPr>
            <w:tcW w:w="945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B9" w:rsidRDefault="000411B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411B9" w:rsidRPr="00EC40F6" w:rsidTr="00D238D3">
        <w:trPr>
          <w:trHeight w:val="283"/>
        </w:trPr>
        <w:tc>
          <w:tcPr>
            <w:tcW w:w="945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411B9" w:rsidRPr="00EC40F6" w:rsidRDefault="00366B0C" w:rsidP="00CE04B4">
            <w:pPr>
              <w:snapToGrid w:val="0"/>
              <w:spacing w:after="0" w:line="240" w:lineRule="auto"/>
              <w:ind w:left="389" w:hanging="38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21</w:t>
            </w:r>
            <w:r w:rsidR="000411B9">
              <w:rPr>
                <w:rFonts w:ascii="Times New Roman" w:eastAsia="Arial Unicode MS" w:hAnsi="Times New Roman" w:cs="Times New Roman"/>
              </w:rPr>
              <w:t xml:space="preserve">. Smatrate li da bi trebali napisati još neke podatke o predloženim aktivnostima, a koje niste mogli napisati u okviru postavljenih pitanja... </w:t>
            </w:r>
          </w:p>
        </w:tc>
      </w:tr>
      <w:tr w:rsidR="000411B9" w:rsidRPr="00EC40F6" w:rsidTr="00D238D3">
        <w:trPr>
          <w:trHeight w:val="283"/>
        </w:trPr>
        <w:tc>
          <w:tcPr>
            <w:tcW w:w="945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B9" w:rsidRDefault="000411B9" w:rsidP="000411B9">
            <w:pPr>
              <w:tabs>
                <w:tab w:val="left" w:pos="3525"/>
              </w:tabs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CE04B4" w:rsidRDefault="00CE04B4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CE04B4" w:rsidRDefault="00CE04B4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CE04B4" w:rsidRDefault="00CE04B4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645BD2" w:rsidRDefault="00645BD2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645BD2" w:rsidRDefault="00645BD2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645BD2" w:rsidRDefault="00645BD2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645BD2" w:rsidRDefault="00645BD2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645BD2" w:rsidRDefault="00645BD2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645BD2" w:rsidRDefault="00645BD2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645BD2" w:rsidRDefault="00645BD2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645BD2" w:rsidRDefault="00645BD2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645BD2" w:rsidRDefault="00645BD2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645BD2" w:rsidRDefault="00645BD2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B01945" w:rsidRPr="00EC40F6" w:rsidRDefault="00B01945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  <w:r w:rsidRPr="00EC40F6">
        <w:rPr>
          <w:rFonts w:ascii="Times New Roman" w:eastAsia="Arial Unicode MS" w:hAnsi="Times New Roman" w:cs="Times New Roman"/>
          <w:b/>
          <w:bCs/>
        </w:rPr>
        <w:t>PRIJAVI ZA NATJEČAJ PRILAŽEMO SLJEDEĆU PROPISANU DOKUMENTACIJU:</w:t>
      </w:r>
    </w:p>
    <w:p w:rsidR="00B01945" w:rsidRPr="00EC40F6" w:rsidRDefault="00B01945" w:rsidP="00B01945">
      <w:pPr>
        <w:tabs>
          <w:tab w:val="left" w:pos="2301"/>
        </w:tabs>
        <w:spacing w:after="0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EC40F6">
        <w:rPr>
          <w:rFonts w:ascii="Times New Roman" w:eastAsia="Arial Unicode MS" w:hAnsi="Times New Roman" w:cs="Times New Roman"/>
          <w:bCs/>
          <w:sz w:val="16"/>
          <w:szCs w:val="16"/>
        </w:rPr>
        <w:t>(označite sa X)</w:t>
      </w:r>
    </w:p>
    <w:p w:rsidR="00645BD2" w:rsidRDefault="00645BD2" w:rsidP="00B01945">
      <w:pPr>
        <w:pStyle w:val="Bezproreda"/>
        <w:rPr>
          <w:rFonts w:ascii="Times New Roman" w:hAnsi="Times New Roman" w:cs="Times New Roman"/>
          <w:b/>
        </w:rPr>
      </w:pPr>
    </w:p>
    <w:p w:rsidR="00B01945" w:rsidRDefault="00B01945" w:rsidP="00B01945">
      <w:pPr>
        <w:pStyle w:val="Bezproreda"/>
        <w:rPr>
          <w:rFonts w:ascii="Times New Roman" w:hAnsi="Times New Roman" w:cs="Times New Roman"/>
          <w:b/>
        </w:rPr>
      </w:pPr>
      <w:r w:rsidRPr="00EC40F6">
        <w:rPr>
          <w:rFonts w:ascii="Times New Roman" w:hAnsi="Times New Roman" w:cs="Times New Roman"/>
          <w:b/>
        </w:rPr>
        <w:t>U PAPIRNATOM OBLIKU (1 PRIMJERAK)</w:t>
      </w:r>
      <w:r w:rsidR="00EA210E">
        <w:rPr>
          <w:rFonts w:ascii="Times New Roman" w:hAnsi="Times New Roman" w:cs="Times New Roman"/>
          <w:b/>
        </w:rPr>
        <w:t xml:space="preserve"> (udruge koje su se </w:t>
      </w:r>
      <w:r w:rsidR="00EA210E" w:rsidRPr="0030612A">
        <w:rPr>
          <w:rFonts w:ascii="Times New Roman" w:hAnsi="Times New Roman" w:cs="Times New Roman"/>
          <w:b/>
          <w:color w:val="FF0000"/>
          <w:u w:val="single"/>
        </w:rPr>
        <w:t>već prijavile</w:t>
      </w:r>
      <w:r w:rsidR="00EA210E">
        <w:rPr>
          <w:rFonts w:ascii="Times New Roman" w:hAnsi="Times New Roman" w:cs="Times New Roman"/>
          <w:b/>
        </w:rPr>
        <w:t xml:space="preserve"> na Javni poziv za sufinanciranje programa rada u području sporta</w:t>
      </w:r>
      <w:r w:rsidR="0030612A">
        <w:rPr>
          <w:rFonts w:ascii="Times New Roman" w:hAnsi="Times New Roman" w:cs="Times New Roman"/>
          <w:b/>
        </w:rPr>
        <w:t xml:space="preserve"> za 2016. godinu</w:t>
      </w:r>
      <w:r w:rsidR="00EA210E">
        <w:rPr>
          <w:rFonts w:ascii="Times New Roman" w:hAnsi="Times New Roman" w:cs="Times New Roman"/>
          <w:b/>
        </w:rPr>
        <w:t>):</w:t>
      </w:r>
    </w:p>
    <w:p w:rsidR="00EA210E" w:rsidRDefault="00EA210E" w:rsidP="00B01945">
      <w:pPr>
        <w:pStyle w:val="Bezproreda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9"/>
        <w:gridCol w:w="1949"/>
      </w:tblGrid>
      <w:tr w:rsidR="00EA210E" w:rsidRPr="00EC40F6" w:rsidTr="00FC2396">
        <w:trPr>
          <w:trHeight w:val="510"/>
        </w:trPr>
        <w:tc>
          <w:tcPr>
            <w:tcW w:w="8319" w:type="dxa"/>
            <w:shd w:val="clear" w:color="auto" w:fill="auto"/>
            <w:vAlign w:val="center"/>
          </w:tcPr>
          <w:p w:rsidR="00EA210E" w:rsidRPr="00EC40F6" w:rsidRDefault="00EA210E" w:rsidP="00EA210E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Potpisan i ovjereni opi</w:t>
            </w:r>
            <w:r>
              <w:rPr>
                <w:rFonts w:ascii="Times New Roman" w:hAnsi="Times New Roman" w:cs="Times New Roman"/>
              </w:rPr>
              <w:t>sni obrazac u papirnatom obliku:</w:t>
            </w:r>
            <w:r w:rsidRPr="00EC40F6">
              <w:rPr>
                <w:rFonts w:ascii="Times New Roman" w:hAnsi="Times New Roman" w:cs="Times New Roman"/>
              </w:rPr>
              <w:t xml:space="preserve"> </w:t>
            </w:r>
            <w:r w:rsidRPr="00EA210E">
              <w:rPr>
                <w:rFonts w:ascii="Times New Roman" w:hAnsi="Times New Roman" w:cs="Times New Roman"/>
                <w:b/>
              </w:rPr>
              <w:t>OPS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A210E" w:rsidRPr="00EC40F6" w:rsidRDefault="00EA210E" w:rsidP="00FC2396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10E" w:rsidRPr="00EC40F6" w:rsidTr="00FC2396">
        <w:trPr>
          <w:trHeight w:val="510"/>
        </w:trPr>
        <w:tc>
          <w:tcPr>
            <w:tcW w:w="8319" w:type="dxa"/>
            <w:shd w:val="clear" w:color="auto" w:fill="auto"/>
            <w:vAlign w:val="center"/>
          </w:tcPr>
          <w:p w:rsidR="00EA210E" w:rsidRPr="00EC40F6" w:rsidRDefault="00EA210E" w:rsidP="00EA210E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Potpisan i ovjeren obrazac proračuna u papirnatom obliku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C40F6">
              <w:rPr>
                <w:rFonts w:ascii="Times New Roman" w:hAnsi="Times New Roman" w:cs="Times New Roman"/>
              </w:rPr>
              <w:t xml:space="preserve"> </w:t>
            </w:r>
            <w:r w:rsidRPr="00EA210E">
              <w:rPr>
                <w:rFonts w:ascii="Times New Roman" w:hAnsi="Times New Roman" w:cs="Times New Roman"/>
                <w:b/>
              </w:rPr>
              <w:t>PRS-M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A210E" w:rsidRPr="00EC40F6" w:rsidRDefault="00EA210E" w:rsidP="00FC2396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1B50" w:rsidRDefault="00AB1B50" w:rsidP="00B01945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AB1B50" w:rsidRDefault="00AB1B50" w:rsidP="00B01945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B01945" w:rsidRPr="00EC40F6" w:rsidRDefault="00B01945" w:rsidP="00B0194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EC40F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EC40F6">
        <w:rPr>
          <w:rFonts w:ascii="Times New Roman" w:hAnsi="Times New Roman" w:cs="Times New Roman"/>
          <w:b/>
          <w:sz w:val="24"/>
          <w:szCs w:val="24"/>
        </w:rPr>
        <w:t>M.P.</w:t>
      </w:r>
      <w:r w:rsidR="00141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945" w:rsidRPr="00EC40F6" w:rsidRDefault="00B01945" w:rsidP="00B01945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B01945" w:rsidRPr="00EC40F6" w:rsidRDefault="006C3E00" w:rsidP="00B01945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B01945" w:rsidRPr="00EC40F6">
        <w:rPr>
          <w:rFonts w:ascii="Times New Roman" w:hAnsi="Times New Roman" w:cs="Times New Roman"/>
          <w:sz w:val="28"/>
          <w:szCs w:val="28"/>
        </w:rPr>
        <w:tab/>
      </w:r>
      <w:r w:rsidR="00B01945" w:rsidRPr="00EC40F6">
        <w:rPr>
          <w:rFonts w:ascii="Times New Roman" w:hAnsi="Times New Roman" w:cs="Times New Roman"/>
          <w:sz w:val="28"/>
          <w:szCs w:val="28"/>
        </w:rPr>
        <w:tab/>
      </w:r>
      <w:r w:rsidR="00B01945" w:rsidRPr="00EC40F6">
        <w:rPr>
          <w:rFonts w:ascii="Times New Roman" w:hAnsi="Times New Roman" w:cs="Times New Roman"/>
          <w:sz w:val="28"/>
          <w:szCs w:val="28"/>
        </w:rPr>
        <w:tab/>
      </w:r>
      <w:r w:rsidR="00B01945" w:rsidRPr="00EC40F6">
        <w:rPr>
          <w:rFonts w:ascii="Times New Roman" w:hAnsi="Times New Roman" w:cs="Times New Roman"/>
          <w:sz w:val="28"/>
          <w:szCs w:val="28"/>
        </w:rPr>
        <w:tab/>
        <w:t xml:space="preserve">         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01945" w:rsidRPr="00EC40F6" w:rsidRDefault="00B01945" w:rsidP="00B01945">
      <w:pPr>
        <w:pStyle w:val="Bezproreda"/>
        <w:rPr>
          <w:rFonts w:ascii="Times New Roman" w:hAnsi="Times New Roman" w:cs="Times New Roman"/>
        </w:rPr>
      </w:pPr>
      <w:r w:rsidRPr="00EC40F6">
        <w:rPr>
          <w:rFonts w:ascii="Times New Roman" w:hAnsi="Times New Roman" w:cs="Times New Roman"/>
        </w:rPr>
        <w:t>Ime i prezime osobe koja je ispunila prijavu</w:t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  <w:t xml:space="preserve">           </w:t>
      </w:r>
      <w:r w:rsidRPr="00EC40F6">
        <w:rPr>
          <w:rFonts w:ascii="Times New Roman" w:hAnsi="Times New Roman" w:cs="Times New Roman"/>
        </w:rPr>
        <w:tab/>
        <w:t xml:space="preserve"> Potpis osobe ovlaštene za </w:t>
      </w:r>
      <w:r w:rsidR="00EA210E">
        <w:rPr>
          <w:rFonts w:ascii="Times New Roman" w:hAnsi="Times New Roman" w:cs="Times New Roman"/>
        </w:rPr>
        <w:tab/>
      </w:r>
      <w:r w:rsidR="00EA210E">
        <w:rPr>
          <w:rFonts w:ascii="Times New Roman" w:hAnsi="Times New Roman" w:cs="Times New Roman"/>
        </w:rPr>
        <w:tab/>
      </w:r>
      <w:r w:rsidR="00EA210E">
        <w:rPr>
          <w:rFonts w:ascii="Times New Roman" w:hAnsi="Times New Roman" w:cs="Times New Roman"/>
        </w:rPr>
        <w:tab/>
      </w:r>
      <w:r w:rsidR="00EA210E">
        <w:rPr>
          <w:rFonts w:ascii="Times New Roman" w:hAnsi="Times New Roman" w:cs="Times New Roman"/>
        </w:rPr>
        <w:tab/>
      </w:r>
      <w:r w:rsidR="00EA210E">
        <w:rPr>
          <w:rFonts w:ascii="Times New Roman" w:hAnsi="Times New Roman" w:cs="Times New Roman"/>
        </w:rPr>
        <w:tab/>
      </w:r>
      <w:r w:rsidR="00EA210E">
        <w:rPr>
          <w:rFonts w:ascii="Times New Roman" w:hAnsi="Times New Roman" w:cs="Times New Roman"/>
        </w:rPr>
        <w:tab/>
      </w:r>
      <w:r w:rsidR="00EA210E">
        <w:rPr>
          <w:rFonts w:ascii="Times New Roman" w:hAnsi="Times New Roman" w:cs="Times New Roman"/>
        </w:rPr>
        <w:tab/>
      </w:r>
      <w:r w:rsidR="00EA210E">
        <w:rPr>
          <w:rFonts w:ascii="Times New Roman" w:hAnsi="Times New Roman" w:cs="Times New Roman"/>
        </w:rPr>
        <w:tab/>
      </w:r>
      <w:r w:rsidR="00EA210E">
        <w:rPr>
          <w:rFonts w:ascii="Times New Roman" w:hAnsi="Times New Roman" w:cs="Times New Roman"/>
        </w:rPr>
        <w:tab/>
      </w:r>
      <w:r w:rsidR="00EA210E">
        <w:rPr>
          <w:rFonts w:ascii="Times New Roman" w:hAnsi="Times New Roman" w:cs="Times New Roman"/>
        </w:rPr>
        <w:tab/>
      </w:r>
      <w:r w:rsidR="00EA210E">
        <w:rPr>
          <w:rFonts w:ascii="Times New Roman" w:hAnsi="Times New Roman" w:cs="Times New Roman"/>
        </w:rPr>
        <w:tab/>
      </w:r>
      <w:r w:rsidR="00EA210E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>zastupanje</w:t>
      </w:r>
    </w:p>
    <w:p w:rsidR="00B01945" w:rsidRPr="00EC40F6" w:rsidRDefault="00B01945" w:rsidP="00B01945">
      <w:pPr>
        <w:pStyle w:val="Bezproreda"/>
        <w:rPr>
          <w:rFonts w:ascii="Times New Roman" w:hAnsi="Times New Roman" w:cs="Times New Roman"/>
        </w:rPr>
      </w:pPr>
    </w:p>
    <w:p w:rsidR="00B01945" w:rsidRPr="00EC40F6" w:rsidRDefault="00B01945" w:rsidP="00B01945">
      <w:pPr>
        <w:pStyle w:val="Bezproreda"/>
        <w:rPr>
          <w:rFonts w:ascii="Times New Roman" w:hAnsi="Times New Roman" w:cs="Times New Roman"/>
        </w:rPr>
      </w:pPr>
    </w:p>
    <w:p w:rsidR="00B01945" w:rsidRPr="00EC40F6" w:rsidRDefault="00B01945" w:rsidP="00B01945">
      <w:pPr>
        <w:pStyle w:val="Bezproreda"/>
        <w:rPr>
          <w:rFonts w:ascii="Times New Roman" w:hAnsi="Times New Roman" w:cs="Times New Roman"/>
        </w:rPr>
      </w:pPr>
    </w:p>
    <w:p w:rsidR="00B01945" w:rsidRPr="00EC40F6" w:rsidRDefault="00B01945" w:rsidP="00B01945">
      <w:pPr>
        <w:pStyle w:val="Bezproreda"/>
        <w:rPr>
          <w:rFonts w:ascii="Times New Roman" w:hAnsi="Times New Roman" w:cs="Times New Roman"/>
        </w:rPr>
      </w:pPr>
    </w:p>
    <w:p w:rsidR="00B01945" w:rsidRPr="00EC40F6" w:rsidRDefault="00B01945" w:rsidP="00B01945">
      <w:pPr>
        <w:pStyle w:val="Bezproreda"/>
        <w:rPr>
          <w:rFonts w:ascii="Times New Roman" w:hAnsi="Times New Roman" w:cs="Times New Roman"/>
        </w:rPr>
      </w:pPr>
      <w:r w:rsidRPr="00EC40F6">
        <w:rPr>
          <w:rFonts w:ascii="Times New Roman" w:hAnsi="Times New Roman" w:cs="Times New Roman"/>
        </w:rPr>
        <w:t>Mjesto i datum: ______________________</w:t>
      </w:r>
    </w:p>
    <w:p w:rsidR="00B01945" w:rsidRPr="00EC40F6" w:rsidRDefault="00B01945" w:rsidP="00B01945">
      <w:pPr>
        <w:pStyle w:val="Bezproreda"/>
        <w:rPr>
          <w:rFonts w:ascii="Times New Roman" w:hAnsi="Times New Roman" w:cs="Times New Roman"/>
        </w:rPr>
      </w:pPr>
    </w:p>
    <w:p w:rsidR="001A02B5" w:rsidRPr="00EC40F6" w:rsidRDefault="001A02B5" w:rsidP="00551724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761869" w:rsidRPr="00EC40F6" w:rsidRDefault="00761869" w:rsidP="00551724">
      <w:pPr>
        <w:tabs>
          <w:tab w:val="left" w:pos="2301"/>
        </w:tabs>
        <w:spacing w:after="115" w:line="240" w:lineRule="auto"/>
        <w:rPr>
          <w:rFonts w:ascii="Times New Roman" w:hAnsi="Times New Roman" w:cs="Times New Roman"/>
        </w:rPr>
      </w:pPr>
    </w:p>
    <w:sectPr w:rsidR="00761869" w:rsidRPr="00EC40F6" w:rsidSect="00C8259B">
      <w:headerReference w:type="even" r:id="rId7"/>
      <w:pgSz w:w="11906" w:h="16838"/>
      <w:pgMar w:top="976" w:right="720" w:bottom="9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6A" w:rsidRDefault="00D7556A">
      <w:pPr>
        <w:spacing w:after="0" w:line="240" w:lineRule="auto"/>
      </w:pPr>
      <w:r>
        <w:separator/>
      </w:r>
    </w:p>
  </w:endnote>
  <w:endnote w:type="continuationSeparator" w:id="0">
    <w:p w:rsidR="00D7556A" w:rsidRDefault="00D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Lohit Hindi">
    <w:altName w:val="MS Mincho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6A" w:rsidRDefault="00D7556A">
      <w:pPr>
        <w:spacing w:after="0" w:line="240" w:lineRule="auto"/>
      </w:pPr>
      <w:r>
        <w:separator/>
      </w:r>
    </w:p>
  </w:footnote>
  <w:footnote w:type="continuationSeparator" w:id="0">
    <w:p w:rsidR="00D7556A" w:rsidRDefault="00D7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2B5" w:rsidRPr="003A511E" w:rsidRDefault="003A511E" w:rsidP="003A511E">
    <w:pPr>
      <w:pStyle w:val="Zaglavlje"/>
      <w:jc w:val="right"/>
      <w:rPr>
        <w:rFonts w:ascii="Arial Narrow" w:hAnsi="Arial Narrow"/>
        <w:color w:val="A6A6A6"/>
      </w:rPr>
    </w:pPr>
    <w:r>
      <w:rPr>
        <w:rFonts w:ascii="Arial Narrow" w:hAnsi="Arial Narrow"/>
        <w:color w:val="A6A6A6"/>
      </w:rPr>
      <w:t xml:space="preserve">                                     </w:t>
    </w:r>
    <w:r w:rsidR="00124C3B">
      <w:rPr>
        <w:rFonts w:ascii="Arial Narrow" w:hAnsi="Arial Narrow"/>
        <w:color w:val="A6A6A6"/>
      </w:rPr>
      <w:t xml:space="preserve">                    OBRAZAC   </w:t>
    </w:r>
    <w:r w:rsidR="008B5AD5">
      <w:rPr>
        <w:rFonts w:ascii="Arial Narrow" w:hAnsi="Arial Narrow"/>
        <w:color w:val="A6A6A6"/>
      </w:rPr>
      <w:t>O</w:t>
    </w:r>
    <w:r w:rsidR="00294017">
      <w:rPr>
        <w:rFonts w:ascii="Arial Narrow" w:hAnsi="Arial Narrow"/>
        <w:color w:val="A6A6A6"/>
      </w:rPr>
      <w:t>P</w:t>
    </w:r>
    <w:r w:rsidR="008B5AD5">
      <w:rPr>
        <w:rFonts w:ascii="Arial Narrow" w:hAnsi="Arial Narrow"/>
        <w:color w:val="A6A6A6"/>
      </w:rPr>
      <w:t>S</w:t>
    </w:r>
    <w:r w:rsidR="00900205">
      <w:rPr>
        <w:rFonts w:ascii="Arial Narrow" w:hAnsi="Arial Narrow"/>
        <w:color w:val="A6A6A6"/>
      </w:rPr>
      <w:t>-M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2" w15:restartNumberingAfterBreak="0">
    <w:nsid w:val="00000003"/>
    <w:multiLevelType w:val="singleLevel"/>
    <w:tmpl w:val="255453E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1210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83228D9"/>
    <w:multiLevelType w:val="hybridMultilevel"/>
    <w:tmpl w:val="8A124278"/>
    <w:lvl w:ilvl="0" w:tplc="6012E5A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68C24AF"/>
    <w:multiLevelType w:val="hybridMultilevel"/>
    <w:tmpl w:val="DB3AED6E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4765B"/>
    <w:multiLevelType w:val="hybridMultilevel"/>
    <w:tmpl w:val="A8E6E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6066"/>
    <w:multiLevelType w:val="hybridMultilevel"/>
    <w:tmpl w:val="975C0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94514"/>
    <w:multiLevelType w:val="hybridMultilevel"/>
    <w:tmpl w:val="8F205288"/>
    <w:lvl w:ilvl="0" w:tplc="296207D4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25E44362"/>
    <w:multiLevelType w:val="hybridMultilevel"/>
    <w:tmpl w:val="4A089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0686E"/>
    <w:multiLevelType w:val="hybridMultilevel"/>
    <w:tmpl w:val="9AA670DC"/>
    <w:lvl w:ilvl="0" w:tplc="76FE5710">
      <w:start w:val="3"/>
      <w:numFmt w:val="decimal"/>
      <w:lvlText w:val="%1."/>
      <w:lvlJc w:val="left"/>
      <w:pPr>
        <w:ind w:left="465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2983463F"/>
    <w:multiLevelType w:val="hybridMultilevel"/>
    <w:tmpl w:val="5CF0F522"/>
    <w:lvl w:ilvl="0" w:tplc="6012E5AA">
      <w:start w:val="1"/>
      <w:numFmt w:val="bullet"/>
      <w:lvlText w:val="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2DF1531"/>
    <w:multiLevelType w:val="hybridMultilevel"/>
    <w:tmpl w:val="E40E7C9A"/>
    <w:lvl w:ilvl="0" w:tplc="02CEF79C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9BA3968"/>
    <w:multiLevelType w:val="hybridMultilevel"/>
    <w:tmpl w:val="C52A8054"/>
    <w:lvl w:ilvl="0" w:tplc="43F6B4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6A04F7"/>
    <w:multiLevelType w:val="hybridMultilevel"/>
    <w:tmpl w:val="A19A0130"/>
    <w:lvl w:ilvl="0" w:tplc="9ADEE278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9380E90"/>
    <w:multiLevelType w:val="hybridMultilevel"/>
    <w:tmpl w:val="9C46A1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A43D4"/>
    <w:multiLevelType w:val="hybridMultilevel"/>
    <w:tmpl w:val="821CDD14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C46F6"/>
    <w:multiLevelType w:val="hybridMultilevel"/>
    <w:tmpl w:val="88DCF3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80C74"/>
    <w:multiLevelType w:val="hybridMultilevel"/>
    <w:tmpl w:val="E6A26634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264C2"/>
    <w:multiLevelType w:val="hybridMultilevel"/>
    <w:tmpl w:val="F93884B4"/>
    <w:lvl w:ilvl="0" w:tplc="AD6A54AE">
      <w:start w:val="4"/>
      <w:numFmt w:val="decimal"/>
      <w:lvlText w:val="%1."/>
      <w:lvlJc w:val="left"/>
      <w:pPr>
        <w:ind w:left="465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 w15:restartNumberingAfterBreak="0">
    <w:nsid w:val="7DC245BD"/>
    <w:multiLevelType w:val="hybridMultilevel"/>
    <w:tmpl w:val="8EBE901E"/>
    <w:lvl w:ilvl="0" w:tplc="E16A1B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6"/>
  </w:num>
  <w:num w:numId="10">
    <w:abstractNumId w:val="17"/>
  </w:num>
  <w:num w:numId="11">
    <w:abstractNumId w:val="7"/>
  </w:num>
  <w:num w:numId="12">
    <w:abstractNumId w:val="14"/>
  </w:num>
  <w:num w:numId="13">
    <w:abstractNumId w:val="21"/>
  </w:num>
  <w:num w:numId="14">
    <w:abstractNumId w:val="19"/>
  </w:num>
  <w:num w:numId="15">
    <w:abstractNumId w:val="15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</w:num>
  <w:num w:numId="20">
    <w:abstractNumId w:val="20"/>
  </w:num>
  <w:num w:numId="21">
    <w:abstractNumId w:val="23"/>
  </w:num>
  <w:num w:numId="22">
    <w:abstractNumId w:val="10"/>
  </w:num>
  <w:num w:numId="23">
    <w:abstractNumId w:val="12"/>
  </w:num>
  <w:num w:numId="24">
    <w:abstractNumId w:val="9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A12"/>
    <w:rsid w:val="0002459E"/>
    <w:rsid w:val="000411B9"/>
    <w:rsid w:val="00054623"/>
    <w:rsid w:val="000608F6"/>
    <w:rsid w:val="0007014E"/>
    <w:rsid w:val="00072E15"/>
    <w:rsid w:val="000735FD"/>
    <w:rsid w:val="000A3E40"/>
    <w:rsid w:val="000B6773"/>
    <w:rsid w:val="000B6C6A"/>
    <w:rsid w:val="000D2CF9"/>
    <w:rsid w:val="000D2F58"/>
    <w:rsid w:val="000D4A2A"/>
    <w:rsid w:val="000E72B9"/>
    <w:rsid w:val="00124C3B"/>
    <w:rsid w:val="00141E8B"/>
    <w:rsid w:val="00163E1B"/>
    <w:rsid w:val="00165621"/>
    <w:rsid w:val="001A02B5"/>
    <w:rsid w:val="001B494B"/>
    <w:rsid w:val="001D6FA5"/>
    <w:rsid w:val="00200183"/>
    <w:rsid w:val="00220065"/>
    <w:rsid w:val="0022313A"/>
    <w:rsid w:val="00230F42"/>
    <w:rsid w:val="002310D7"/>
    <w:rsid w:val="002441D5"/>
    <w:rsid w:val="002471C3"/>
    <w:rsid w:val="00252DFF"/>
    <w:rsid w:val="0029086E"/>
    <w:rsid w:val="00294017"/>
    <w:rsid w:val="002A08E3"/>
    <w:rsid w:val="002E1CF2"/>
    <w:rsid w:val="002E65CA"/>
    <w:rsid w:val="002F6652"/>
    <w:rsid w:val="00301192"/>
    <w:rsid w:val="00302496"/>
    <w:rsid w:val="0030612A"/>
    <w:rsid w:val="00306E41"/>
    <w:rsid w:val="003110BE"/>
    <w:rsid w:val="00344270"/>
    <w:rsid w:val="00366B0C"/>
    <w:rsid w:val="00382353"/>
    <w:rsid w:val="003941FF"/>
    <w:rsid w:val="003A511E"/>
    <w:rsid w:val="003C2A12"/>
    <w:rsid w:val="003D0692"/>
    <w:rsid w:val="003D1430"/>
    <w:rsid w:val="003F2EFC"/>
    <w:rsid w:val="00400EB1"/>
    <w:rsid w:val="00417AEB"/>
    <w:rsid w:val="0047097D"/>
    <w:rsid w:val="004A3E29"/>
    <w:rsid w:val="004B2DB2"/>
    <w:rsid w:val="004B7FAB"/>
    <w:rsid w:val="00522AB6"/>
    <w:rsid w:val="00525548"/>
    <w:rsid w:val="005416D7"/>
    <w:rsid w:val="00551724"/>
    <w:rsid w:val="00566EA4"/>
    <w:rsid w:val="005936E5"/>
    <w:rsid w:val="005A0F82"/>
    <w:rsid w:val="005B7B6B"/>
    <w:rsid w:val="005C0701"/>
    <w:rsid w:val="005C6889"/>
    <w:rsid w:val="005D2034"/>
    <w:rsid w:val="005E08C3"/>
    <w:rsid w:val="005F1EE3"/>
    <w:rsid w:val="005F5033"/>
    <w:rsid w:val="005F664F"/>
    <w:rsid w:val="00645BD2"/>
    <w:rsid w:val="006649E8"/>
    <w:rsid w:val="006B2162"/>
    <w:rsid w:val="006C3E00"/>
    <w:rsid w:val="006D02A7"/>
    <w:rsid w:val="006F5B11"/>
    <w:rsid w:val="007018EF"/>
    <w:rsid w:val="007043C9"/>
    <w:rsid w:val="00704D27"/>
    <w:rsid w:val="00716E93"/>
    <w:rsid w:val="0072356B"/>
    <w:rsid w:val="007274A2"/>
    <w:rsid w:val="0074008B"/>
    <w:rsid w:val="00761869"/>
    <w:rsid w:val="007708E1"/>
    <w:rsid w:val="00777151"/>
    <w:rsid w:val="0079225A"/>
    <w:rsid w:val="007A498F"/>
    <w:rsid w:val="007A7420"/>
    <w:rsid w:val="007A7C26"/>
    <w:rsid w:val="007B69E0"/>
    <w:rsid w:val="007C6EC8"/>
    <w:rsid w:val="007F2D74"/>
    <w:rsid w:val="00804F98"/>
    <w:rsid w:val="0080715A"/>
    <w:rsid w:val="00823AF3"/>
    <w:rsid w:val="00836E1B"/>
    <w:rsid w:val="0085320C"/>
    <w:rsid w:val="0089051A"/>
    <w:rsid w:val="008907A1"/>
    <w:rsid w:val="008B5AD5"/>
    <w:rsid w:val="008E0FD6"/>
    <w:rsid w:val="008E2170"/>
    <w:rsid w:val="008E2F41"/>
    <w:rsid w:val="008F32D9"/>
    <w:rsid w:val="00900205"/>
    <w:rsid w:val="0090778B"/>
    <w:rsid w:val="0091320A"/>
    <w:rsid w:val="009330B5"/>
    <w:rsid w:val="00947206"/>
    <w:rsid w:val="00952262"/>
    <w:rsid w:val="00971ABE"/>
    <w:rsid w:val="0098726D"/>
    <w:rsid w:val="00987FAE"/>
    <w:rsid w:val="00990BCE"/>
    <w:rsid w:val="009A4D0F"/>
    <w:rsid w:val="009B61B2"/>
    <w:rsid w:val="009E5DDF"/>
    <w:rsid w:val="00A02D28"/>
    <w:rsid w:val="00AA375D"/>
    <w:rsid w:val="00AB1B50"/>
    <w:rsid w:val="00AC2AF2"/>
    <w:rsid w:val="00AC2FFD"/>
    <w:rsid w:val="00AE502A"/>
    <w:rsid w:val="00AE69FC"/>
    <w:rsid w:val="00B01945"/>
    <w:rsid w:val="00B14AF2"/>
    <w:rsid w:val="00B24FFB"/>
    <w:rsid w:val="00B31753"/>
    <w:rsid w:val="00B3607C"/>
    <w:rsid w:val="00B447DE"/>
    <w:rsid w:val="00B65EB5"/>
    <w:rsid w:val="00B76902"/>
    <w:rsid w:val="00B93389"/>
    <w:rsid w:val="00BA57C3"/>
    <w:rsid w:val="00BC04EF"/>
    <w:rsid w:val="00BD190B"/>
    <w:rsid w:val="00BD6443"/>
    <w:rsid w:val="00C06CA9"/>
    <w:rsid w:val="00C1149D"/>
    <w:rsid w:val="00C156C9"/>
    <w:rsid w:val="00C26BFA"/>
    <w:rsid w:val="00C445FB"/>
    <w:rsid w:val="00C8259B"/>
    <w:rsid w:val="00CA024D"/>
    <w:rsid w:val="00CA36BC"/>
    <w:rsid w:val="00CD6E58"/>
    <w:rsid w:val="00CD7A50"/>
    <w:rsid w:val="00CE04B4"/>
    <w:rsid w:val="00CF30C4"/>
    <w:rsid w:val="00D16596"/>
    <w:rsid w:val="00D238D3"/>
    <w:rsid w:val="00D42162"/>
    <w:rsid w:val="00D46904"/>
    <w:rsid w:val="00D53E55"/>
    <w:rsid w:val="00D7556A"/>
    <w:rsid w:val="00D93040"/>
    <w:rsid w:val="00DA753A"/>
    <w:rsid w:val="00DE684D"/>
    <w:rsid w:val="00DF5961"/>
    <w:rsid w:val="00E02B76"/>
    <w:rsid w:val="00E0527E"/>
    <w:rsid w:val="00E22F21"/>
    <w:rsid w:val="00E429CF"/>
    <w:rsid w:val="00E559CA"/>
    <w:rsid w:val="00E814A3"/>
    <w:rsid w:val="00E873C2"/>
    <w:rsid w:val="00EA210E"/>
    <w:rsid w:val="00EC40F6"/>
    <w:rsid w:val="00EC48A0"/>
    <w:rsid w:val="00EF0864"/>
    <w:rsid w:val="00EF5FC4"/>
    <w:rsid w:val="00EF77BA"/>
    <w:rsid w:val="00FC2396"/>
    <w:rsid w:val="00FC6A6B"/>
    <w:rsid w:val="00FD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9B1841A-D10D-4820-8BEE-B4E3E600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5z3">
    <w:name w:val="WW8Num5z3"/>
    <w:rPr>
      <w:rFonts w:ascii="Arial" w:eastAsia="Calibri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Calibri" w:eastAsia="Calibri" w:hAnsi="Calibri" w:cs="Times New Roman"/>
      <w:sz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iperveza">
    <w:name w:val="Hyperlink"/>
    <w:rPr>
      <w:color w:val="0000FF"/>
      <w:u w:val="single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styleId="Referencakomentara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hr-HR"/>
    </w:rPr>
  </w:style>
  <w:style w:type="character" w:customStyle="1" w:styleId="CommentSubjectChar">
    <w:name w:val="Comment Subject Char"/>
    <w:rPr>
      <w:b/>
      <w:bCs/>
      <w:lang w:val="hr-HR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4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ascii="Arial" w:hAnsi="Arial" w:cs="Lohit Hindi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prored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ekstkomentara">
    <w:name w:val="annotation text"/>
    <w:basedOn w:val="Normal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paragraph" w:customStyle="1" w:styleId="Sadrajokvira">
    <w:name w:val="Sadržaj okvira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Slaviša Šmalc</dc:creator>
  <cp:keywords/>
  <cp:lastModifiedBy>igor buic</cp:lastModifiedBy>
  <cp:revision>5</cp:revision>
  <cp:lastPrinted>1899-12-31T23:00:00Z</cp:lastPrinted>
  <dcterms:created xsi:type="dcterms:W3CDTF">2016-02-02T12:15:00Z</dcterms:created>
  <dcterms:modified xsi:type="dcterms:W3CDTF">2016-02-04T11:10:00Z</dcterms:modified>
</cp:coreProperties>
</file>